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1E0" w:firstRow="1" w:lastRow="1" w:firstColumn="1" w:lastColumn="1" w:noHBand="0" w:noVBand="0"/>
      </w:tblPr>
      <w:tblGrid>
        <w:gridCol w:w="9355"/>
      </w:tblGrid>
      <w:tr w:rsidR="005B4FAD" w:rsidTr="00B45429">
        <w:tc>
          <w:tcPr>
            <w:tcW w:w="9570" w:type="dxa"/>
            <w:hideMark/>
          </w:tcPr>
          <w:p w:rsidR="005B4FAD" w:rsidRDefault="005B4FAD" w:rsidP="00B45429">
            <w:pPr>
              <w:jc w:val="center"/>
              <w:rPr>
                <w:rFonts w:eastAsia="Calibri"/>
                <w:b/>
                <w:bCs/>
                <w:sz w:val="32"/>
                <w:szCs w:val="32"/>
                <w:lang w:eastAsia="en-US"/>
              </w:rPr>
            </w:pPr>
            <w:r>
              <w:rPr>
                <w:b/>
                <w:bCs/>
                <w:sz w:val="32"/>
                <w:szCs w:val="32"/>
              </w:rPr>
              <w:t>ТЕРРИТОРИАЛЬНАЯ ИЗБИРАТЕЛЬНАЯ КОМИССИЯ</w:t>
            </w:r>
          </w:p>
          <w:p w:rsidR="005B4FAD" w:rsidRDefault="00095690" w:rsidP="00B45429">
            <w:pPr>
              <w:pStyle w:val="ConsNonformat"/>
              <w:ind w:right="0"/>
              <w:jc w:val="center"/>
              <w:rPr>
                <w:rFonts w:ascii="Times New Roman" w:hAnsi="Times New Roman"/>
                <w:i/>
                <w:sz w:val="16"/>
                <w:szCs w:val="16"/>
              </w:rPr>
            </w:pPr>
            <w:r>
              <w:rPr>
                <w:rFonts w:ascii="Times New Roman" w:hAnsi="Times New Roman"/>
                <w:b/>
                <w:bCs/>
                <w:sz w:val="32"/>
                <w:szCs w:val="32"/>
              </w:rPr>
              <w:t xml:space="preserve">РЖЕВСКОГО </w:t>
            </w:r>
            <w:r w:rsidR="005B4FAD">
              <w:rPr>
                <w:rFonts w:ascii="Times New Roman" w:hAnsi="Times New Roman"/>
                <w:b/>
                <w:bCs/>
                <w:sz w:val="32"/>
                <w:szCs w:val="32"/>
              </w:rPr>
              <w:t>РАЙОНА</w:t>
            </w:r>
          </w:p>
        </w:tc>
      </w:tr>
    </w:tbl>
    <w:p w:rsidR="005B4FAD" w:rsidRDefault="005B4FAD" w:rsidP="005B4FAD">
      <w:pPr>
        <w:spacing w:before="360" w:after="240"/>
        <w:jc w:val="center"/>
        <w:rPr>
          <w:b/>
          <w:spacing w:val="60"/>
          <w:sz w:val="32"/>
          <w:szCs w:val="32"/>
        </w:rPr>
      </w:pPr>
      <w:r>
        <w:rPr>
          <w:b/>
          <w:spacing w:val="60"/>
          <w:sz w:val="32"/>
          <w:szCs w:val="32"/>
        </w:rPr>
        <w:t>ПОСТАНОВЛЕНИЕ</w:t>
      </w:r>
    </w:p>
    <w:tbl>
      <w:tblPr>
        <w:tblW w:w="0" w:type="auto"/>
        <w:tblLook w:val="01E0" w:firstRow="1" w:lastRow="1" w:firstColumn="1" w:lastColumn="1" w:noHBand="0" w:noVBand="0"/>
      </w:tblPr>
      <w:tblGrid>
        <w:gridCol w:w="3110"/>
        <w:gridCol w:w="3108"/>
        <w:gridCol w:w="1088"/>
        <w:gridCol w:w="2049"/>
      </w:tblGrid>
      <w:tr w:rsidR="005B4FAD" w:rsidTr="00B45429">
        <w:trPr>
          <w:trHeight w:val="344"/>
        </w:trPr>
        <w:tc>
          <w:tcPr>
            <w:tcW w:w="3189" w:type="dxa"/>
            <w:tcBorders>
              <w:top w:val="nil"/>
              <w:left w:val="nil"/>
              <w:bottom w:val="single" w:sz="4" w:space="0" w:color="auto"/>
              <w:right w:val="nil"/>
            </w:tcBorders>
            <w:vAlign w:val="bottom"/>
            <w:hideMark/>
          </w:tcPr>
          <w:p w:rsidR="005B4FAD" w:rsidRDefault="006A3024" w:rsidP="00095690">
            <w:pPr>
              <w:pStyle w:val="ConsNonformat"/>
              <w:ind w:right="0"/>
              <w:jc w:val="center"/>
              <w:rPr>
                <w:rFonts w:ascii="Times New Roman" w:hAnsi="Times New Roman"/>
                <w:bCs/>
                <w:sz w:val="28"/>
              </w:rPr>
            </w:pPr>
            <w:r>
              <w:rPr>
                <w:rFonts w:ascii="Times New Roman" w:hAnsi="Times New Roman"/>
                <w:bCs/>
                <w:sz w:val="28"/>
              </w:rPr>
              <w:t>2</w:t>
            </w:r>
            <w:r w:rsidR="00095690">
              <w:rPr>
                <w:rFonts w:ascii="Times New Roman" w:hAnsi="Times New Roman"/>
                <w:bCs/>
                <w:sz w:val="28"/>
              </w:rPr>
              <w:t>4</w:t>
            </w:r>
            <w:r>
              <w:rPr>
                <w:rFonts w:ascii="Times New Roman" w:hAnsi="Times New Roman"/>
                <w:bCs/>
                <w:sz w:val="28"/>
              </w:rPr>
              <w:t xml:space="preserve"> июн</w:t>
            </w:r>
            <w:r w:rsidR="005E3D7A">
              <w:rPr>
                <w:rFonts w:ascii="Times New Roman" w:hAnsi="Times New Roman"/>
                <w:bCs/>
                <w:sz w:val="28"/>
              </w:rPr>
              <w:t>я 2020</w:t>
            </w:r>
            <w:r w:rsidR="005B4FAD">
              <w:rPr>
                <w:rFonts w:ascii="Times New Roman" w:hAnsi="Times New Roman"/>
                <w:bCs/>
                <w:sz w:val="28"/>
              </w:rPr>
              <w:t xml:space="preserve"> года</w:t>
            </w:r>
          </w:p>
        </w:tc>
        <w:tc>
          <w:tcPr>
            <w:tcW w:w="3190" w:type="dxa"/>
            <w:vAlign w:val="bottom"/>
          </w:tcPr>
          <w:p w:rsidR="005B4FAD" w:rsidRDefault="005B4FAD" w:rsidP="00B45429">
            <w:pPr>
              <w:pStyle w:val="ConsNonformat"/>
              <w:ind w:right="0"/>
              <w:jc w:val="center"/>
              <w:rPr>
                <w:rFonts w:ascii="Times New Roman" w:hAnsi="Times New Roman"/>
                <w:bCs/>
                <w:sz w:val="28"/>
              </w:rPr>
            </w:pPr>
          </w:p>
        </w:tc>
        <w:tc>
          <w:tcPr>
            <w:tcW w:w="1109" w:type="dxa"/>
            <w:vAlign w:val="bottom"/>
            <w:hideMark/>
          </w:tcPr>
          <w:p w:rsidR="005B4FAD" w:rsidRDefault="005B4FAD" w:rsidP="00B45429">
            <w:pPr>
              <w:pStyle w:val="ConsNonformat"/>
              <w:ind w:right="0"/>
              <w:jc w:val="center"/>
              <w:rPr>
                <w:rFonts w:ascii="Times New Roman" w:hAnsi="Times New Roman"/>
                <w:bCs/>
                <w:sz w:val="28"/>
              </w:rPr>
            </w:pPr>
            <w:r>
              <w:rPr>
                <w:rFonts w:ascii="Times New Roman" w:hAnsi="Times New Roman"/>
                <w:bCs/>
                <w:sz w:val="28"/>
              </w:rPr>
              <w:t>№</w:t>
            </w:r>
          </w:p>
        </w:tc>
        <w:tc>
          <w:tcPr>
            <w:tcW w:w="2082" w:type="dxa"/>
            <w:tcBorders>
              <w:top w:val="nil"/>
              <w:left w:val="nil"/>
              <w:bottom w:val="single" w:sz="4" w:space="0" w:color="auto"/>
              <w:right w:val="nil"/>
            </w:tcBorders>
            <w:vAlign w:val="bottom"/>
            <w:hideMark/>
          </w:tcPr>
          <w:p w:rsidR="005B4FAD" w:rsidRDefault="00095690" w:rsidP="00D17A79">
            <w:pPr>
              <w:pStyle w:val="ConsNonformat"/>
              <w:ind w:right="0"/>
              <w:jc w:val="center"/>
              <w:rPr>
                <w:rFonts w:ascii="Times New Roman" w:hAnsi="Times New Roman"/>
                <w:bCs/>
                <w:sz w:val="28"/>
              </w:rPr>
            </w:pPr>
            <w:r>
              <w:rPr>
                <w:rFonts w:ascii="Times New Roman" w:hAnsi="Times New Roman"/>
                <w:bCs/>
                <w:sz w:val="28"/>
              </w:rPr>
              <w:t>92/67</w:t>
            </w:r>
            <w:r w:rsidR="00D17A79">
              <w:rPr>
                <w:rFonts w:ascii="Times New Roman" w:hAnsi="Times New Roman"/>
                <w:bCs/>
                <w:sz w:val="28"/>
              </w:rPr>
              <w:t>6</w:t>
            </w:r>
            <w:r>
              <w:rPr>
                <w:rFonts w:ascii="Times New Roman" w:hAnsi="Times New Roman"/>
                <w:bCs/>
                <w:sz w:val="28"/>
              </w:rPr>
              <w:t>-4</w:t>
            </w:r>
          </w:p>
        </w:tc>
      </w:tr>
      <w:tr w:rsidR="005B4FAD" w:rsidTr="00B45429">
        <w:tc>
          <w:tcPr>
            <w:tcW w:w="3189" w:type="dxa"/>
            <w:tcBorders>
              <w:top w:val="single" w:sz="4" w:space="0" w:color="auto"/>
              <w:left w:val="nil"/>
              <w:bottom w:val="nil"/>
              <w:right w:val="nil"/>
            </w:tcBorders>
          </w:tcPr>
          <w:p w:rsidR="005B4FAD" w:rsidRDefault="005B4FAD" w:rsidP="00B45429">
            <w:pPr>
              <w:pStyle w:val="ConsNonformat"/>
              <w:ind w:right="0"/>
              <w:jc w:val="center"/>
              <w:rPr>
                <w:rFonts w:ascii="Times New Roman" w:hAnsi="Times New Roman"/>
                <w:bCs/>
                <w:sz w:val="24"/>
                <w:szCs w:val="24"/>
              </w:rPr>
            </w:pPr>
          </w:p>
        </w:tc>
        <w:tc>
          <w:tcPr>
            <w:tcW w:w="3190" w:type="dxa"/>
          </w:tcPr>
          <w:p w:rsidR="005B4FAD" w:rsidRDefault="005E3D7A" w:rsidP="00D17A79">
            <w:pPr>
              <w:pStyle w:val="ConsNonformat"/>
              <w:ind w:right="0"/>
              <w:jc w:val="center"/>
              <w:rPr>
                <w:rFonts w:ascii="Times New Roman" w:hAnsi="Times New Roman"/>
                <w:bCs/>
                <w:sz w:val="24"/>
                <w:szCs w:val="24"/>
              </w:rPr>
            </w:pPr>
            <w:r>
              <w:rPr>
                <w:rFonts w:ascii="Times New Roman" w:hAnsi="Times New Roman"/>
                <w:bCs/>
                <w:sz w:val="24"/>
                <w:szCs w:val="24"/>
              </w:rPr>
              <w:t xml:space="preserve">г. </w:t>
            </w:r>
            <w:r w:rsidR="00D17A79">
              <w:rPr>
                <w:rFonts w:ascii="Times New Roman" w:hAnsi="Times New Roman"/>
                <w:bCs/>
                <w:sz w:val="24"/>
                <w:szCs w:val="24"/>
              </w:rPr>
              <w:t>Ржев</w:t>
            </w:r>
            <w:r>
              <w:rPr>
                <w:rFonts w:ascii="Times New Roman" w:hAnsi="Times New Roman"/>
                <w:bCs/>
                <w:sz w:val="24"/>
                <w:szCs w:val="24"/>
              </w:rPr>
              <w:t xml:space="preserve"> </w:t>
            </w:r>
          </w:p>
        </w:tc>
        <w:tc>
          <w:tcPr>
            <w:tcW w:w="3191" w:type="dxa"/>
            <w:gridSpan w:val="2"/>
          </w:tcPr>
          <w:p w:rsidR="005B4FAD" w:rsidRDefault="005B4FAD" w:rsidP="00B45429">
            <w:pPr>
              <w:pStyle w:val="ConsNonformat"/>
              <w:ind w:right="0"/>
              <w:jc w:val="center"/>
              <w:rPr>
                <w:rFonts w:ascii="Times New Roman" w:hAnsi="Times New Roman"/>
                <w:bCs/>
                <w:sz w:val="24"/>
                <w:szCs w:val="24"/>
              </w:rPr>
            </w:pPr>
          </w:p>
        </w:tc>
      </w:tr>
    </w:tbl>
    <w:p w:rsidR="00821595" w:rsidRDefault="00821595" w:rsidP="005B4FAD">
      <w:pPr>
        <w:spacing w:before="360"/>
        <w:jc w:val="center"/>
        <w:rPr>
          <w:b/>
          <w:bCs/>
          <w:sz w:val="28"/>
          <w:szCs w:val="28"/>
        </w:rPr>
      </w:pPr>
      <w:r>
        <w:rPr>
          <w:b/>
          <w:bCs/>
          <w:sz w:val="28"/>
          <w:szCs w:val="28"/>
        </w:rPr>
        <w:t xml:space="preserve">О </w:t>
      </w:r>
      <w:r w:rsidR="00E21463">
        <w:rPr>
          <w:b/>
          <w:bCs/>
          <w:sz w:val="28"/>
          <w:szCs w:val="28"/>
        </w:rPr>
        <w:t>Порядке прие</w:t>
      </w:r>
      <w:r w:rsidR="0086494B">
        <w:rPr>
          <w:b/>
          <w:bCs/>
          <w:sz w:val="28"/>
          <w:szCs w:val="28"/>
        </w:rPr>
        <w:t xml:space="preserve">ма и проверки </w:t>
      </w:r>
      <w:r w:rsidRPr="006C5CFE">
        <w:rPr>
          <w:b/>
          <w:bCs/>
          <w:sz w:val="28"/>
          <w:szCs w:val="28"/>
        </w:rPr>
        <w:t>подписны</w:t>
      </w:r>
      <w:r w:rsidR="0086494B">
        <w:rPr>
          <w:b/>
          <w:bCs/>
          <w:sz w:val="28"/>
          <w:szCs w:val="28"/>
        </w:rPr>
        <w:t>х</w:t>
      </w:r>
      <w:r w:rsidRPr="006C5CFE">
        <w:rPr>
          <w:b/>
          <w:bCs/>
          <w:sz w:val="28"/>
          <w:szCs w:val="28"/>
        </w:rPr>
        <w:t xml:space="preserve"> </w:t>
      </w:r>
      <w:proofErr w:type="gramStart"/>
      <w:r w:rsidRPr="006C5CFE">
        <w:rPr>
          <w:b/>
          <w:bCs/>
          <w:sz w:val="28"/>
          <w:szCs w:val="28"/>
        </w:rPr>
        <w:t>лист</w:t>
      </w:r>
      <w:r w:rsidR="0086494B">
        <w:rPr>
          <w:b/>
          <w:bCs/>
          <w:sz w:val="28"/>
          <w:szCs w:val="28"/>
        </w:rPr>
        <w:t xml:space="preserve">ов  </w:t>
      </w:r>
      <w:r w:rsidRPr="00AD6C38">
        <w:rPr>
          <w:b/>
          <w:bCs/>
          <w:sz w:val="28"/>
          <w:szCs w:val="28"/>
        </w:rPr>
        <w:t>с</w:t>
      </w:r>
      <w:proofErr w:type="gramEnd"/>
      <w:r w:rsidR="0086494B">
        <w:rPr>
          <w:b/>
          <w:bCs/>
          <w:sz w:val="28"/>
          <w:szCs w:val="28"/>
        </w:rPr>
        <w:t xml:space="preserve"> </w:t>
      </w:r>
      <w:r w:rsidRPr="006C5CFE">
        <w:rPr>
          <w:b/>
          <w:bCs/>
          <w:sz w:val="28"/>
          <w:szCs w:val="28"/>
        </w:rPr>
        <w:t>подпис</w:t>
      </w:r>
      <w:r w:rsidR="0086494B">
        <w:rPr>
          <w:b/>
          <w:bCs/>
          <w:sz w:val="28"/>
          <w:szCs w:val="28"/>
        </w:rPr>
        <w:t xml:space="preserve">ями </w:t>
      </w:r>
      <w:r w:rsidRPr="006C5CFE">
        <w:rPr>
          <w:b/>
          <w:bCs/>
          <w:sz w:val="28"/>
          <w:szCs w:val="28"/>
        </w:rPr>
        <w:t>избирателей</w:t>
      </w:r>
      <w:r w:rsidR="00E21463">
        <w:rPr>
          <w:b/>
          <w:bCs/>
          <w:sz w:val="28"/>
          <w:szCs w:val="28"/>
        </w:rPr>
        <w:t>, собранными</w:t>
      </w:r>
      <w:r w:rsidRPr="006C5CFE">
        <w:rPr>
          <w:b/>
          <w:bCs/>
          <w:sz w:val="28"/>
          <w:szCs w:val="28"/>
        </w:rPr>
        <w:t xml:space="preserve"> в поддержку выдвижения</w:t>
      </w:r>
      <w:r w:rsidR="00E21463">
        <w:rPr>
          <w:b/>
          <w:bCs/>
          <w:sz w:val="28"/>
          <w:szCs w:val="28"/>
        </w:rPr>
        <w:t xml:space="preserve"> </w:t>
      </w:r>
      <w:r w:rsidRPr="006C5CFE">
        <w:rPr>
          <w:b/>
          <w:bCs/>
          <w:sz w:val="28"/>
          <w:szCs w:val="28"/>
        </w:rPr>
        <w:t xml:space="preserve"> </w:t>
      </w:r>
      <w:r w:rsidR="007C7831">
        <w:rPr>
          <w:b/>
          <w:bCs/>
          <w:sz w:val="28"/>
          <w:szCs w:val="28"/>
        </w:rPr>
        <w:br/>
      </w:r>
      <w:r w:rsidRPr="006C5CFE">
        <w:rPr>
          <w:b/>
          <w:bCs/>
          <w:sz w:val="28"/>
          <w:szCs w:val="28"/>
        </w:rPr>
        <w:t>кандидат</w:t>
      </w:r>
      <w:r w:rsidR="00E21463">
        <w:rPr>
          <w:b/>
          <w:bCs/>
          <w:sz w:val="28"/>
          <w:szCs w:val="28"/>
        </w:rPr>
        <w:t>а</w:t>
      </w:r>
      <w:r w:rsidRPr="006C5CFE">
        <w:rPr>
          <w:b/>
          <w:bCs/>
          <w:sz w:val="28"/>
          <w:szCs w:val="28"/>
        </w:rPr>
        <w:t xml:space="preserve"> </w:t>
      </w:r>
      <w:r w:rsidR="00E21463">
        <w:rPr>
          <w:b/>
          <w:bCs/>
          <w:sz w:val="28"/>
          <w:szCs w:val="28"/>
        </w:rPr>
        <w:t>в депутаты</w:t>
      </w:r>
      <w:r w:rsidR="00CA62CF">
        <w:rPr>
          <w:b/>
          <w:bCs/>
          <w:sz w:val="28"/>
          <w:szCs w:val="28"/>
        </w:rPr>
        <w:t xml:space="preserve"> </w:t>
      </w:r>
      <w:r w:rsidR="00095690">
        <w:rPr>
          <w:b/>
          <w:bCs/>
          <w:sz w:val="28"/>
          <w:szCs w:val="28"/>
        </w:rPr>
        <w:t>Собрания депутатов Ржевского района</w:t>
      </w:r>
      <w:r w:rsidR="005B4FAD">
        <w:rPr>
          <w:b/>
          <w:bCs/>
          <w:sz w:val="28"/>
          <w:szCs w:val="28"/>
        </w:rPr>
        <w:t xml:space="preserve"> Тверской области</w:t>
      </w:r>
      <w:r w:rsidR="005E3D7A">
        <w:rPr>
          <w:b/>
          <w:bCs/>
          <w:sz w:val="28"/>
          <w:szCs w:val="28"/>
        </w:rPr>
        <w:t xml:space="preserve"> </w:t>
      </w:r>
      <w:r w:rsidR="00095690">
        <w:rPr>
          <w:b/>
          <w:bCs/>
          <w:sz w:val="28"/>
          <w:szCs w:val="28"/>
        </w:rPr>
        <w:t>шестого созыва</w:t>
      </w:r>
      <w:r w:rsidR="005B4FAD">
        <w:rPr>
          <w:b/>
          <w:bCs/>
          <w:sz w:val="28"/>
          <w:szCs w:val="28"/>
        </w:rPr>
        <w:t xml:space="preserve"> </w:t>
      </w:r>
    </w:p>
    <w:p w:rsidR="00AD6C38" w:rsidRPr="00AD6C38" w:rsidRDefault="00AD6C38" w:rsidP="00AD6C38">
      <w:pPr>
        <w:rPr>
          <w:i/>
          <w:sz w:val="20"/>
          <w:szCs w:val="20"/>
        </w:rPr>
      </w:pPr>
    </w:p>
    <w:p w:rsidR="00821595" w:rsidRPr="00C62E5F" w:rsidRDefault="00821595" w:rsidP="00F943C4">
      <w:pPr>
        <w:spacing w:before="120" w:line="360" w:lineRule="auto"/>
        <w:ind w:firstLine="851"/>
        <w:jc w:val="both"/>
        <w:rPr>
          <w:sz w:val="28"/>
          <w:szCs w:val="28"/>
        </w:rPr>
      </w:pPr>
      <w:r>
        <w:rPr>
          <w:sz w:val="28"/>
          <w:szCs w:val="28"/>
        </w:rPr>
        <w:t xml:space="preserve">В соответствии со </w:t>
      </w:r>
      <w:r w:rsidRPr="0029366A">
        <w:rPr>
          <w:sz w:val="28"/>
          <w:szCs w:val="28"/>
        </w:rPr>
        <w:t>стать</w:t>
      </w:r>
      <w:r w:rsidR="0086494B" w:rsidRPr="0029366A">
        <w:rPr>
          <w:sz w:val="28"/>
          <w:szCs w:val="28"/>
        </w:rPr>
        <w:t>ями</w:t>
      </w:r>
      <w:r w:rsidRPr="0029366A">
        <w:rPr>
          <w:sz w:val="28"/>
          <w:szCs w:val="28"/>
        </w:rPr>
        <w:t xml:space="preserve"> 37</w:t>
      </w:r>
      <w:r w:rsidR="0086494B" w:rsidRPr="0029366A">
        <w:rPr>
          <w:sz w:val="28"/>
          <w:szCs w:val="28"/>
        </w:rPr>
        <w:t>, 38</w:t>
      </w:r>
      <w:r w:rsidRPr="00CD0BDA">
        <w:rPr>
          <w:sz w:val="28"/>
          <w:szCs w:val="28"/>
        </w:rPr>
        <w:t xml:space="preserve"> </w:t>
      </w:r>
      <w:r w:rsidRPr="009A44F7">
        <w:rPr>
          <w:sz w:val="28"/>
          <w:szCs w:val="28"/>
        </w:rPr>
        <w:t>Федерального закона</w:t>
      </w:r>
      <w:r>
        <w:rPr>
          <w:sz w:val="28"/>
          <w:szCs w:val="28"/>
        </w:rPr>
        <w:t xml:space="preserve"> от 12.06.2002 </w:t>
      </w:r>
      <w:r w:rsidR="00222D60">
        <w:rPr>
          <w:sz w:val="28"/>
          <w:szCs w:val="28"/>
        </w:rPr>
        <w:br/>
      </w:r>
      <w:r>
        <w:rPr>
          <w:sz w:val="28"/>
          <w:szCs w:val="28"/>
        </w:rPr>
        <w:t>№</w:t>
      </w:r>
      <w:r w:rsidR="005E3D7A">
        <w:rPr>
          <w:sz w:val="28"/>
          <w:szCs w:val="28"/>
        </w:rPr>
        <w:t xml:space="preserve"> </w:t>
      </w:r>
      <w:r>
        <w:rPr>
          <w:sz w:val="28"/>
          <w:szCs w:val="28"/>
        </w:rPr>
        <w:t>67-ФЗ «Об</w:t>
      </w:r>
      <w:r w:rsidRPr="009A44F7">
        <w:rPr>
          <w:sz w:val="28"/>
          <w:szCs w:val="28"/>
        </w:rPr>
        <w:t xml:space="preserve"> основных гарантиях избирательных прав и права на участие </w:t>
      </w:r>
      <w:r w:rsidR="00222D60">
        <w:rPr>
          <w:sz w:val="28"/>
          <w:szCs w:val="28"/>
        </w:rPr>
        <w:br/>
      </w:r>
      <w:r w:rsidRPr="009A44F7">
        <w:rPr>
          <w:sz w:val="28"/>
          <w:szCs w:val="28"/>
        </w:rPr>
        <w:t>в референдуме граждан Российской Федерации»</w:t>
      </w:r>
      <w:r>
        <w:rPr>
          <w:sz w:val="28"/>
          <w:szCs w:val="28"/>
        </w:rPr>
        <w:t xml:space="preserve">, Методическими рекомендациями по приему и проверке подписных листов с подписями избирателей в поддержку выдвижения (самовыдвижения) кандидатов </w:t>
      </w:r>
      <w:r w:rsidR="00222D60">
        <w:rPr>
          <w:sz w:val="28"/>
          <w:szCs w:val="28"/>
        </w:rPr>
        <w:br/>
      </w:r>
      <w:r>
        <w:rPr>
          <w:sz w:val="28"/>
          <w:szCs w:val="28"/>
        </w:rPr>
        <w:t>на выборах, проводимых в субъектах Российской Федерации, утвержденн</w:t>
      </w:r>
      <w:r w:rsidR="004113BF">
        <w:rPr>
          <w:sz w:val="28"/>
          <w:szCs w:val="28"/>
        </w:rPr>
        <w:t xml:space="preserve">ыми </w:t>
      </w:r>
      <w:r>
        <w:rPr>
          <w:sz w:val="28"/>
          <w:szCs w:val="28"/>
        </w:rPr>
        <w:t>постановлением Центральной избирательной комиссии Росси</w:t>
      </w:r>
      <w:r w:rsidR="00222D60">
        <w:rPr>
          <w:sz w:val="28"/>
          <w:szCs w:val="28"/>
        </w:rPr>
        <w:t>йской Федерации от 13.06.2012 №</w:t>
      </w:r>
      <w:r>
        <w:rPr>
          <w:sz w:val="28"/>
          <w:szCs w:val="28"/>
        </w:rPr>
        <w:t xml:space="preserve">128/986-6, </w:t>
      </w:r>
      <w:r w:rsidR="00E21463">
        <w:rPr>
          <w:sz w:val="28"/>
          <w:szCs w:val="28"/>
        </w:rPr>
        <w:t xml:space="preserve">Примерным порядком приема и проверки подписных листов с подписями избирателей в поддержку выдвижения (самовыдвижения) кандидатов, списков кандидатов на выборах в органы местного самоуправления тверской области (выписка из протокола заседания избирательной комиссии Тверской области от 19.06.2014 № 127-4-5), со </w:t>
      </w:r>
      <w:r>
        <w:rPr>
          <w:sz w:val="28"/>
          <w:szCs w:val="28"/>
        </w:rPr>
        <w:t xml:space="preserve">статьями </w:t>
      </w:r>
      <w:r w:rsidRPr="009A44F7">
        <w:rPr>
          <w:sz w:val="28"/>
          <w:szCs w:val="28"/>
        </w:rPr>
        <w:t>33</w:t>
      </w:r>
      <w:r w:rsidR="00222D60">
        <w:rPr>
          <w:sz w:val="28"/>
          <w:szCs w:val="28"/>
        </w:rPr>
        <w:t xml:space="preserve">, </w:t>
      </w:r>
      <w:r>
        <w:rPr>
          <w:sz w:val="28"/>
          <w:szCs w:val="28"/>
        </w:rPr>
        <w:t>34</w:t>
      </w:r>
      <w:r w:rsidR="0086494B">
        <w:rPr>
          <w:sz w:val="28"/>
          <w:szCs w:val="28"/>
        </w:rPr>
        <w:t>, 35</w:t>
      </w:r>
      <w:r>
        <w:rPr>
          <w:sz w:val="28"/>
          <w:szCs w:val="28"/>
        </w:rPr>
        <w:t xml:space="preserve"> Избирательного кодекса</w:t>
      </w:r>
      <w:r w:rsidR="00222D60">
        <w:rPr>
          <w:sz w:val="28"/>
          <w:szCs w:val="28"/>
        </w:rPr>
        <w:t xml:space="preserve"> Тверской области, на основании </w:t>
      </w:r>
      <w:r>
        <w:rPr>
          <w:sz w:val="28"/>
          <w:szCs w:val="28"/>
        </w:rPr>
        <w:t>постановления избирательной комиссии Тв</w:t>
      </w:r>
      <w:r w:rsidR="00CA62CF">
        <w:rPr>
          <w:sz w:val="28"/>
          <w:szCs w:val="28"/>
        </w:rPr>
        <w:t xml:space="preserve">ерской области </w:t>
      </w:r>
      <w:r w:rsidR="00222D60" w:rsidRPr="00F76298">
        <w:rPr>
          <w:sz w:val="28"/>
          <w:szCs w:val="28"/>
        </w:rPr>
        <w:t xml:space="preserve">от </w:t>
      </w:r>
      <w:r w:rsidR="00095690">
        <w:rPr>
          <w:sz w:val="28"/>
          <w:szCs w:val="28"/>
        </w:rPr>
        <w:t>03</w:t>
      </w:r>
      <w:r w:rsidR="00F943C4" w:rsidRPr="00F943C4">
        <w:rPr>
          <w:sz w:val="28"/>
          <w:szCs w:val="28"/>
        </w:rPr>
        <w:t>.</w:t>
      </w:r>
      <w:r w:rsidR="00095690">
        <w:rPr>
          <w:sz w:val="28"/>
          <w:szCs w:val="28"/>
        </w:rPr>
        <w:t>12</w:t>
      </w:r>
      <w:r w:rsidR="00F943C4" w:rsidRPr="00F943C4">
        <w:rPr>
          <w:sz w:val="28"/>
          <w:szCs w:val="28"/>
        </w:rPr>
        <w:t>.20</w:t>
      </w:r>
      <w:r w:rsidR="00095690">
        <w:rPr>
          <w:sz w:val="28"/>
          <w:szCs w:val="28"/>
        </w:rPr>
        <w:t>12</w:t>
      </w:r>
      <w:r w:rsidR="00F943C4" w:rsidRPr="00F943C4">
        <w:rPr>
          <w:sz w:val="28"/>
          <w:szCs w:val="28"/>
        </w:rPr>
        <w:t xml:space="preserve"> № 79/</w:t>
      </w:r>
      <w:r w:rsidR="00095690">
        <w:rPr>
          <w:sz w:val="28"/>
          <w:szCs w:val="28"/>
        </w:rPr>
        <w:t>704-5</w:t>
      </w:r>
      <w:r w:rsidR="00222D60" w:rsidRPr="00F76298">
        <w:rPr>
          <w:sz w:val="28"/>
          <w:szCs w:val="28"/>
        </w:rPr>
        <w:t xml:space="preserve"> «О возложении полномочий избирательн</w:t>
      </w:r>
      <w:r w:rsidR="00222D60">
        <w:rPr>
          <w:sz w:val="28"/>
          <w:szCs w:val="28"/>
        </w:rPr>
        <w:t>ой</w:t>
      </w:r>
      <w:r w:rsidR="00222D60" w:rsidRPr="00F76298">
        <w:rPr>
          <w:sz w:val="28"/>
          <w:szCs w:val="28"/>
        </w:rPr>
        <w:t xml:space="preserve"> комисси</w:t>
      </w:r>
      <w:r w:rsidR="00222D60">
        <w:rPr>
          <w:sz w:val="28"/>
          <w:szCs w:val="28"/>
        </w:rPr>
        <w:t>и муниципального</w:t>
      </w:r>
      <w:r w:rsidR="00222D60" w:rsidRPr="00F76298">
        <w:rPr>
          <w:sz w:val="28"/>
          <w:szCs w:val="28"/>
        </w:rPr>
        <w:t xml:space="preserve"> образовани</w:t>
      </w:r>
      <w:r w:rsidR="00222D60">
        <w:rPr>
          <w:sz w:val="28"/>
          <w:szCs w:val="28"/>
        </w:rPr>
        <w:t xml:space="preserve">я </w:t>
      </w:r>
      <w:r w:rsidR="00095690">
        <w:rPr>
          <w:sz w:val="28"/>
          <w:szCs w:val="28"/>
        </w:rPr>
        <w:t xml:space="preserve">Ржевского района </w:t>
      </w:r>
      <w:r w:rsidR="00222D60" w:rsidRPr="00F76298">
        <w:rPr>
          <w:sz w:val="28"/>
          <w:szCs w:val="28"/>
        </w:rPr>
        <w:t xml:space="preserve">Тверской области на территориальную избирательную комиссию </w:t>
      </w:r>
      <w:r w:rsidR="00095690">
        <w:rPr>
          <w:sz w:val="28"/>
          <w:szCs w:val="28"/>
        </w:rPr>
        <w:t>Ржевского района</w:t>
      </w:r>
      <w:r w:rsidR="00222D60" w:rsidRPr="00F76298">
        <w:rPr>
          <w:sz w:val="28"/>
          <w:szCs w:val="28"/>
        </w:rPr>
        <w:t>»</w:t>
      </w:r>
      <w:r>
        <w:rPr>
          <w:sz w:val="28"/>
          <w:szCs w:val="28"/>
        </w:rPr>
        <w:t xml:space="preserve"> </w:t>
      </w:r>
      <w:r>
        <w:rPr>
          <w:sz w:val="28"/>
        </w:rPr>
        <w:t>территориальная избирательн</w:t>
      </w:r>
      <w:r w:rsidR="00A97442">
        <w:rPr>
          <w:sz w:val="28"/>
        </w:rPr>
        <w:t xml:space="preserve">ая комиссия </w:t>
      </w:r>
      <w:r w:rsidR="00095690">
        <w:rPr>
          <w:sz w:val="28"/>
        </w:rPr>
        <w:t>Ржевского</w:t>
      </w:r>
      <w:r w:rsidR="00CA62CF">
        <w:rPr>
          <w:sz w:val="28"/>
        </w:rPr>
        <w:t xml:space="preserve"> </w:t>
      </w:r>
      <w:proofErr w:type="gramStart"/>
      <w:r w:rsidR="00CA62CF">
        <w:rPr>
          <w:sz w:val="28"/>
        </w:rPr>
        <w:t xml:space="preserve">района </w:t>
      </w:r>
      <w:r>
        <w:rPr>
          <w:sz w:val="28"/>
        </w:rPr>
        <w:t xml:space="preserve"> </w:t>
      </w:r>
      <w:r w:rsidRPr="00C62E5F">
        <w:rPr>
          <w:b/>
          <w:spacing w:val="40"/>
          <w:sz w:val="28"/>
          <w:szCs w:val="28"/>
        </w:rPr>
        <w:t>постановляет</w:t>
      </w:r>
      <w:proofErr w:type="gramEnd"/>
      <w:r w:rsidRPr="00C62E5F">
        <w:rPr>
          <w:b/>
          <w:sz w:val="28"/>
          <w:szCs w:val="28"/>
        </w:rPr>
        <w:t>:</w:t>
      </w:r>
    </w:p>
    <w:p w:rsidR="00821595" w:rsidRPr="002B35D0" w:rsidRDefault="00E21463" w:rsidP="00CA62CF">
      <w:pPr>
        <w:numPr>
          <w:ilvl w:val="0"/>
          <w:numId w:val="1"/>
        </w:numPr>
        <w:tabs>
          <w:tab w:val="clear" w:pos="2850"/>
          <w:tab w:val="num" w:pos="0"/>
          <w:tab w:val="num" w:pos="1260"/>
        </w:tabs>
        <w:spacing w:line="360" w:lineRule="auto"/>
        <w:ind w:left="0" w:firstLine="709"/>
        <w:jc w:val="both"/>
        <w:rPr>
          <w:sz w:val="28"/>
          <w:szCs w:val="28"/>
        </w:rPr>
      </w:pPr>
      <w:r>
        <w:rPr>
          <w:bCs/>
          <w:sz w:val="28"/>
          <w:szCs w:val="28"/>
        </w:rPr>
        <w:t>Утвердить</w:t>
      </w:r>
      <w:r w:rsidR="00821595" w:rsidRPr="002B35D0">
        <w:rPr>
          <w:bCs/>
          <w:sz w:val="28"/>
          <w:szCs w:val="28"/>
        </w:rPr>
        <w:t xml:space="preserve"> </w:t>
      </w:r>
      <w:r>
        <w:rPr>
          <w:bCs/>
          <w:sz w:val="28"/>
          <w:szCs w:val="28"/>
        </w:rPr>
        <w:t>Порядок прие</w:t>
      </w:r>
      <w:r w:rsidR="007C1EFC">
        <w:rPr>
          <w:bCs/>
          <w:sz w:val="28"/>
          <w:szCs w:val="28"/>
        </w:rPr>
        <w:t xml:space="preserve">ма и проверки </w:t>
      </w:r>
      <w:r w:rsidR="00821595" w:rsidRPr="002B35D0">
        <w:rPr>
          <w:bCs/>
          <w:sz w:val="28"/>
          <w:szCs w:val="28"/>
        </w:rPr>
        <w:t>подписны</w:t>
      </w:r>
      <w:r w:rsidR="007C1EFC">
        <w:rPr>
          <w:bCs/>
          <w:sz w:val="28"/>
          <w:szCs w:val="28"/>
        </w:rPr>
        <w:t>х</w:t>
      </w:r>
      <w:r w:rsidR="00821595" w:rsidRPr="002B35D0">
        <w:rPr>
          <w:bCs/>
          <w:sz w:val="28"/>
          <w:szCs w:val="28"/>
        </w:rPr>
        <w:t xml:space="preserve"> лист</w:t>
      </w:r>
      <w:r w:rsidR="007C1EFC">
        <w:rPr>
          <w:bCs/>
          <w:sz w:val="28"/>
          <w:szCs w:val="28"/>
        </w:rPr>
        <w:t xml:space="preserve">ов </w:t>
      </w:r>
      <w:r w:rsidR="007C1EFC">
        <w:rPr>
          <w:bCs/>
          <w:sz w:val="28"/>
          <w:szCs w:val="28"/>
        </w:rPr>
        <w:br/>
      </w:r>
      <w:r w:rsidR="00821595" w:rsidRPr="002B35D0">
        <w:rPr>
          <w:bCs/>
          <w:sz w:val="28"/>
          <w:szCs w:val="28"/>
        </w:rPr>
        <w:t>с</w:t>
      </w:r>
      <w:r w:rsidR="007C1EFC">
        <w:rPr>
          <w:bCs/>
          <w:sz w:val="28"/>
          <w:szCs w:val="28"/>
        </w:rPr>
        <w:t xml:space="preserve"> по</w:t>
      </w:r>
      <w:r w:rsidR="00821595" w:rsidRPr="002B35D0">
        <w:rPr>
          <w:bCs/>
          <w:sz w:val="28"/>
          <w:szCs w:val="28"/>
        </w:rPr>
        <w:t>дпис</w:t>
      </w:r>
      <w:r w:rsidR="007C1EFC">
        <w:rPr>
          <w:bCs/>
          <w:sz w:val="28"/>
          <w:szCs w:val="28"/>
        </w:rPr>
        <w:t xml:space="preserve">ями </w:t>
      </w:r>
      <w:r w:rsidR="00821595" w:rsidRPr="002B35D0">
        <w:rPr>
          <w:bCs/>
          <w:sz w:val="28"/>
          <w:szCs w:val="28"/>
        </w:rPr>
        <w:t>избирателей</w:t>
      </w:r>
      <w:r>
        <w:rPr>
          <w:bCs/>
          <w:sz w:val="28"/>
          <w:szCs w:val="28"/>
        </w:rPr>
        <w:t>, собранными</w:t>
      </w:r>
      <w:r w:rsidR="00821595" w:rsidRPr="002B35D0">
        <w:rPr>
          <w:bCs/>
          <w:sz w:val="28"/>
          <w:szCs w:val="28"/>
        </w:rPr>
        <w:t xml:space="preserve"> в поддержку выдвижения кандидат</w:t>
      </w:r>
      <w:r>
        <w:rPr>
          <w:bCs/>
          <w:sz w:val="28"/>
          <w:szCs w:val="28"/>
        </w:rPr>
        <w:t>а</w:t>
      </w:r>
      <w:r w:rsidR="008D5911" w:rsidRPr="002B35D0">
        <w:rPr>
          <w:bCs/>
          <w:sz w:val="28"/>
          <w:szCs w:val="28"/>
        </w:rPr>
        <w:t xml:space="preserve"> </w:t>
      </w:r>
      <w:r>
        <w:rPr>
          <w:bCs/>
          <w:sz w:val="28"/>
          <w:szCs w:val="28"/>
        </w:rPr>
        <w:t xml:space="preserve">в </w:t>
      </w:r>
      <w:r>
        <w:rPr>
          <w:bCs/>
          <w:sz w:val="28"/>
          <w:szCs w:val="28"/>
        </w:rPr>
        <w:lastRenderedPageBreak/>
        <w:t>депутаты</w:t>
      </w:r>
      <w:r w:rsidR="009B7E99" w:rsidRPr="002B35D0">
        <w:rPr>
          <w:bCs/>
          <w:sz w:val="28"/>
          <w:szCs w:val="28"/>
        </w:rPr>
        <w:t xml:space="preserve"> </w:t>
      </w:r>
      <w:r w:rsidR="00095690">
        <w:rPr>
          <w:bCs/>
          <w:sz w:val="28"/>
          <w:szCs w:val="28"/>
        </w:rPr>
        <w:t>Собрания депутатов Ржевского района</w:t>
      </w:r>
      <w:r w:rsidR="002B35D0" w:rsidRPr="002B35D0">
        <w:rPr>
          <w:bCs/>
          <w:sz w:val="28"/>
          <w:szCs w:val="28"/>
        </w:rPr>
        <w:t xml:space="preserve"> Тверской области</w:t>
      </w:r>
      <w:r>
        <w:rPr>
          <w:bCs/>
          <w:sz w:val="28"/>
          <w:szCs w:val="28"/>
        </w:rPr>
        <w:t xml:space="preserve"> </w:t>
      </w:r>
      <w:r w:rsidR="00095690">
        <w:rPr>
          <w:bCs/>
          <w:sz w:val="28"/>
          <w:szCs w:val="28"/>
        </w:rPr>
        <w:t>шестого созыва</w:t>
      </w:r>
      <w:r>
        <w:rPr>
          <w:bCs/>
          <w:sz w:val="28"/>
          <w:szCs w:val="28"/>
        </w:rPr>
        <w:t xml:space="preserve"> </w:t>
      </w:r>
      <w:r w:rsidR="00821595" w:rsidRPr="002B35D0">
        <w:rPr>
          <w:sz w:val="28"/>
          <w:szCs w:val="28"/>
        </w:rPr>
        <w:t>(прилага</w:t>
      </w:r>
      <w:r w:rsidR="007C1EFC">
        <w:rPr>
          <w:sz w:val="28"/>
          <w:szCs w:val="28"/>
        </w:rPr>
        <w:t>е</w:t>
      </w:r>
      <w:r w:rsidR="00821595" w:rsidRPr="002B35D0">
        <w:rPr>
          <w:sz w:val="28"/>
          <w:szCs w:val="28"/>
        </w:rPr>
        <w:t>тся).</w:t>
      </w:r>
    </w:p>
    <w:p w:rsidR="00EC0341" w:rsidRDefault="00EC0341" w:rsidP="00CA62CF">
      <w:pPr>
        <w:pStyle w:val="ConsNormal"/>
        <w:numPr>
          <w:ilvl w:val="0"/>
          <w:numId w:val="3"/>
        </w:numPr>
        <w:tabs>
          <w:tab w:val="clear" w:pos="1414"/>
          <w:tab w:val="num" w:pos="0"/>
        </w:tabs>
        <w:spacing w:after="240" w:line="360" w:lineRule="auto"/>
        <w:ind w:left="0" w:right="0" w:firstLine="709"/>
        <w:jc w:val="both"/>
        <w:rPr>
          <w:rFonts w:ascii="Times New Roman" w:hAnsi="Times New Roman"/>
          <w:sz w:val="28"/>
        </w:rPr>
      </w:pPr>
      <w:r w:rsidRPr="00B51CF0">
        <w:rPr>
          <w:rFonts w:ascii="Times New Roman" w:hAnsi="Times New Roman"/>
          <w:sz w:val="28"/>
        </w:rPr>
        <w:t xml:space="preserve">Разместить настоящее постановление на сайте территориальной избирательной комиссии </w:t>
      </w:r>
      <w:r w:rsidR="00095690">
        <w:rPr>
          <w:rFonts w:ascii="Times New Roman" w:hAnsi="Times New Roman"/>
          <w:sz w:val="28"/>
        </w:rPr>
        <w:t>Ржевского района</w:t>
      </w:r>
      <w:r w:rsidRPr="00B51CF0">
        <w:rPr>
          <w:rFonts w:ascii="Times New Roman" w:hAnsi="Times New Roman"/>
          <w:sz w:val="28"/>
        </w:rPr>
        <w:t xml:space="preserve"> в информационно-телекоммуникационной сети «Интернет».</w:t>
      </w:r>
    </w:p>
    <w:p w:rsidR="004C10B3" w:rsidRDefault="004C10B3" w:rsidP="004C10B3">
      <w:pPr>
        <w:pStyle w:val="ConsNormal"/>
        <w:spacing w:after="240" w:line="360" w:lineRule="auto"/>
        <w:ind w:left="709" w:right="0" w:firstLine="0"/>
        <w:jc w:val="both"/>
        <w:rPr>
          <w:rFonts w:ascii="Times New Roman" w:hAnsi="Times New Roman"/>
          <w:sz w:val="28"/>
        </w:rPr>
      </w:pPr>
    </w:p>
    <w:tbl>
      <w:tblPr>
        <w:tblW w:w="9360" w:type="dxa"/>
        <w:tblInd w:w="108" w:type="dxa"/>
        <w:tblLook w:val="04A0" w:firstRow="1" w:lastRow="0" w:firstColumn="1" w:lastColumn="0" w:noHBand="0" w:noVBand="1"/>
      </w:tblPr>
      <w:tblGrid>
        <w:gridCol w:w="4428"/>
        <w:gridCol w:w="4932"/>
      </w:tblGrid>
      <w:tr w:rsidR="004C10B3" w:rsidTr="005E3D7A">
        <w:tc>
          <w:tcPr>
            <w:tcW w:w="4428" w:type="dxa"/>
            <w:hideMark/>
          </w:tcPr>
          <w:p w:rsidR="004C10B3" w:rsidRDefault="004C10B3" w:rsidP="00B45429">
            <w:pPr>
              <w:ind w:left="-142"/>
              <w:jc w:val="center"/>
              <w:rPr>
                <w:sz w:val="28"/>
                <w:szCs w:val="28"/>
              </w:rPr>
            </w:pPr>
            <w:r>
              <w:rPr>
                <w:sz w:val="28"/>
                <w:szCs w:val="28"/>
              </w:rPr>
              <w:t xml:space="preserve">Председатель  </w:t>
            </w:r>
          </w:p>
          <w:p w:rsidR="004C10B3" w:rsidRDefault="004C10B3" w:rsidP="00095690">
            <w:pPr>
              <w:ind w:left="-142"/>
              <w:jc w:val="center"/>
              <w:rPr>
                <w:sz w:val="28"/>
                <w:szCs w:val="28"/>
              </w:rPr>
            </w:pPr>
            <w:r>
              <w:rPr>
                <w:sz w:val="28"/>
                <w:szCs w:val="28"/>
              </w:rPr>
              <w:t xml:space="preserve">территориальной избирательной комиссии </w:t>
            </w:r>
            <w:r w:rsidR="00095690">
              <w:rPr>
                <w:sz w:val="28"/>
                <w:szCs w:val="28"/>
              </w:rPr>
              <w:t>Ржевского района</w:t>
            </w:r>
            <w:r w:rsidR="005E3D7A">
              <w:rPr>
                <w:sz w:val="28"/>
                <w:szCs w:val="28"/>
              </w:rPr>
              <w:t xml:space="preserve">                          </w:t>
            </w:r>
          </w:p>
        </w:tc>
        <w:tc>
          <w:tcPr>
            <w:tcW w:w="4932" w:type="dxa"/>
            <w:vAlign w:val="bottom"/>
            <w:hideMark/>
          </w:tcPr>
          <w:p w:rsidR="004C10B3" w:rsidRDefault="00095690" w:rsidP="00095690">
            <w:pPr>
              <w:pStyle w:val="2"/>
              <w:ind w:left="-142"/>
              <w:rPr>
                <w:b/>
                <w:bCs/>
                <w:i/>
                <w:iCs/>
                <w:color w:val="000000"/>
              </w:rPr>
            </w:pPr>
            <w:proofErr w:type="spellStart"/>
            <w:r>
              <w:rPr>
                <w:color w:val="000000"/>
              </w:rPr>
              <w:t>Л.Н.Цветкова</w:t>
            </w:r>
            <w:proofErr w:type="spellEnd"/>
          </w:p>
        </w:tc>
      </w:tr>
      <w:tr w:rsidR="004C10B3" w:rsidTr="005E3D7A">
        <w:trPr>
          <w:trHeight w:val="161"/>
        </w:trPr>
        <w:tc>
          <w:tcPr>
            <w:tcW w:w="4428" w:type="dxa"/>
          </w:tcPr>
          <w:p w:rsidR="004C10B3" w:rsidRDefault="004C10B3" w:rsidP="00B45429">
            <w:pPr>
              <w:ind w:left="-142"/>
              <w:jc w:val="center"/>
              <w:rPr>
                <w:sz w:val="16"/>
                <w:szCs w:val="16"/>
              </w:rPr>
            </w:pPr>
          </w:p>
        </w:tc>
        <w:tc>
          <w:tcPr>
            <w:tcW w:w="4932" w:type="dxa"/>
            <w:vAlign w:val="bottom"/>
          </w:tcPr>
          <w:p w:rsidR="004C10B3" w:rsidRDefault="004C10B3" w:rsidP="00B45429">
            <w:pPr>
              <w:pStyle w:val="2"/>
              <w:ind w:left="-142"/>
              <w:rPr>
                <w:b/>
                <w:bCs/>
                <w:i/>
                <w:iCs/>
                <w:sz w:val="16"/>
                <w:szCs w:val="16"/>
              </w:rPr>
            </w:pPr>
          </w:p>
        </w:tc>
      </w:tr>
      <w:tr w:rsidR="004C10B3" w:rsidTr="005E3D7A">
        <w:trPr>
          <w:trHeight w:val="70"/>
        </w:trPr>
        <w:tc>
          <w:tcPr>
            <w:tcW w:w="4428" w:type="dxa"/>
            <w:hideMark/>
          </w:tcPr>
          <w:p w:rsidR="004C10B3" w:rsidRDefault="004C10B3" w:rsidP="00B45429">
            <w:pPr>
              <w:ind w:left="-142"/>
              <w:jc w:val="center"/>
              <w:rPr>
                <w:sz w:val="28"/>
                <w:szCs w:val="28"/>
              </w:rPr>
            </w:pPr>
            <w:r>
              <w:rPr>
                <w:sz w:val="28"/>
                <w:szCs w:val="28"/>
              </w:rPr>
              <w:t xml:space="preserve">Секретарь </w:t>
            </w:r>
          </w:p>
          <w:p w:rsidR="004C10B3" w:rsidRDefault="004C10B3" w:rsidP="00095690">
            <w:pPr>
              <w:ind w:left="-142"/>
              <w:jc w:val="center"/>
              <w:rPr>
                <w:sz w:val="28"/>
                <w:szCs w:val="28"/>
              </w:rPr>
            </w:pPr>
            <w:r>
              <w:rPr>
                <w:sz w:val="28"/>
                <w:szCs w:val="28"/>
              </w:rPr>
              <w:t xml:space="preserve">территориальной избирательной комиссии </w:t>
            </w:r>
            <w:r w:rsidR="00095690">
              <w:rPr>
                <w:sz w:val="28"/>
                <w:szCs w:val="28"/>
              </w:rPr>
              <w:t>Ржевского района</w:t>
            </w:r>
          </w:p>
        </w:tc>
        <w:tc>
          <w:tcPr>
            <w:tcW w:w="4932" w:type="dxa"/>
            <w:vAlign w:val="bottom"/>
            <w:hideMark/>
          </w:tcPr>
          <w:p w:rsidR="004C10B3" w:rsidRDefault="005E3D7A" w:rsidP="00E23C93">
            <w:pPr>
              <w:pStyle w:val="2"/>
              <w:ind w:left="-142"/>
              <w:rPr>
                <w:b/>
                <w:bCs/>
                <w:i/>
                <w:iCs/>
                <w:color w:val="000000"/>
              </w:rPr>
            </w:pPr>
            <w:r>
              <w:rPr>
                <w:color w:val="000000"/>
              </w:rPr>
              <w:t xml:space="preserve"> </w:t>
            </w:r>
            <w:r w:rsidR="00E23C93">
              <w:rPr>
                <w:color w:val="000000"/>
              </w:rPr>
              <w:t>Е.Е. Смирнова</w:t>
            </w:r>
          </w:p>
        </w:tc>
      </w:tr>
    </w:tbl>
    <w:p w:rsidR="004C10B3" w:rsidRDefault="004C10B3" w:rsidP="004C10B3">
      <w:pPr>
        <w:pStyle w:val="ConsNormal"/>
        <w:spacing w:after="240" w:line="360" w:lineRule="auto"/>
        <w:ind w:left="709" w:right="0" w:firstLine="0"/>
        <w:jc w:val="both"/>
        <w:rPr>
          <w:rFonts w:ascii="Times New Roman" w:hAnsi="Times New Roman"/>
          <w:sz w:val="28"/>
        </w:rPr>
      </w:pPr>
    </w:p>
    <w:p w:rsidR="00BA17BF" w:rsidRDefault="00BA17BF" w:rsidP="004C10B3">
      <w:pPr>
        <w:pStyle w:val="ConsNormal"/>
        <w:spacing w:after="240" w:line="360" w:lineRule="auto"/>
        <w:ind w:left="709" w:right="0" w:firstLine="0"/>
        <w:jc w:val="both"/>
        <w:rPr>
          <w:rFonts w:ascii="Times New Roman" w:hAnsi="Times New Roman"/>
          <w:sz w:val="28"/>
        </w:rPr>
      </w:pPr>
    </w:p>
    <w:p w:rsidR="00BA17BF" w:rsidRDefault="00BA17BF" w:rsidP="004C10B3">
      <w:pPr>
        <w:pStyle w:val="ConsNormal"/>
        <w:spacing w:after="240" w:line="360" w:lineRule="auto"/>
        <w:ind w:left="709" w:right="0" w:firstLine="0"/>
        <w:jc w:val="both"/>
        <w:rPr>
          <w:rFonts w:ascii="Times New Roman" w:hAnsi="Times New Roman"/>
          <w:sz w:val="28"/>
        </w:rPr>
      </w:pPr>
    </w:p>
    <w:p w:rsidR="00BA17BF" w:rsidRDefault="00BA17BF" w:rsidP="004C10B3">
      <w:pPr>
        <w:pStyle w:val="ConsNormal"/>
        <w:spacing w:after="240" w:line="360" w:lineRule="auto"/>
        <w:ind w:left="709" w:right="0" w:firstLine="0"/>
        <w:jc w:val="both"/>
        <w:rPr>
          <w:rFonts w:ascii="Times New Roman" w:hAnsi="Times New Roman"/>
          <w:sz w:val="28"/>
        </w:rPr>
      </w:pPr>
    </w:p>
    <w:p w:rsidR="00BA17BF" w:rsidRDefault="00BA17BF" w:rsidP="004C10B3">
      <w:pPr>
        <w:pStyle w:val="ConsNormal"/>
        <w:spacing w:after="240" w:line="360" w:lineRule="auto"/>
        <w:ind w:left="709" w:right="0" w:firstLine="0"/>
        <w:jc w:val="both"/>
        <w:rPr>
          <w:rFonts w:ascii="Times New Roman" w:hAnsi="Times New Roman"/>
          <w:sz w:val="28"/>
        </w:rPr>
      </w:pPr>
    </w:p>
    <w:p w:rsidR="00BA17BF" w:rsidRDefault="00BA17BF" w:rsidP="004C10B3">
      <w:pPr>
        <w:pStyle w:val="ConsNormal"/>
        <w:spacing w:after="240" w:line="360" w:lineRule="auto"/>
        <w:ind w:left="709" w:right="0" w:firstLine="0"/>
        <w:jc w:val="both"/>
        <w:rPr>
          <w:rFonts w:ascii="Times New Roman" w:hAnsi="Times New Roman"/>
          <w:sz w:val="28"/>
        </w:rPr>
      </w:pPr>
    </w:p>
    <w:p w:rsidR="00BA17BF" w:rsidRDefault="00BA17BF" w:rsidP="004C10B3">
      <w:pPr>
        <w:pStyle w:val="ConsNormal"/>
        <w:spacing w:after="240" w:line="360" w:lineRule="auto"/>
        <w:ind w:left="709" w:right="0" w:firstLine="0"/>
        <w:jc w:val="both"/>
        <w:rPr>
          <w:rFonts w:ascii="Times New Roman" w:hAnsi="Times New Roman"/>
          <w:sz w:val="28"/>
        </w:rPr>
      </w:pPr>
    </w:p>
    <w:p w:rsidR="00BA17BF" w:rsidRDefault="00BA17BF" w:rsidP="004C10B3">
      <w:pPr>
        <w:pStyle w:val="ConsNormal"/>
        <w:spacing w:after="240" w:line="360" w:lineRule="auto"/>
        <w:ind w:left="709" w:right="0" w:firstLine="0"/>
        <w:jc w:val="both"/>
        <w:rPr>
          <w:rFonts w:ascii="Times New Roman" w:hAnsi="Times New Roman"/>
          <w:sz w:val="28"/>
        </w:rPr>
      </w:pPr>
    </w:p>
    <w:p w:rsidR="00BA17BF" w:rsidRDefault="00BA17BF" w:rsidP="004C10B3">
      <w:pPr>
        <w:pStyle w:val="ConsNormal"/>
        <w:spacing w:after="240" w:line="360" w:lineRule="auto"/>
        <w:ind w:left="709" w:right="0" w:firstLine="0"/>
        <w:jc w:val="both"/>
        <w:rPr>
          <w:rFonts w:ascii="Times New Roman" w:hAnsi="Times New Roman"/>
          <w:sz w:val="28"/>
        </w:rPr>
      </w:pPr>
    </w:p>
    <w:p w:rsidR="00BA17BF" w:rsidRDefault="00BA17BF" w:rsidP="004C10B3">
      <w:pPr>
        <w:pStyle w:val="ConsNormal"/>
        <w:spacing w:after="240" w:line="360" w:lineRule="auto"/>
        <w:ind w:left="709" w:right="0" w:firstLine="0"/>
        <w:jc w:val="both"/>
        <w:rPr>
          <w:rFonts w:ascii="Times New Roman" w:hAnsi="Times New Roman"/>
          <w:sz w:val="28"/>
        </w:rPr>
      </w:pPr>
    </w:p>
    <w:p w:rsidR="00BA17BF" w:rsidRDefault="00BA17BF" w:rsidP="004C10B3">
      <w:pPr>
        <w:pStyle w:val="ConsNormal"/>
        <w:spacing w:after="240" w:line="360" w:lineRule="auto"/>
        <w:ind w:left="709" w:right="0" w:firstLine="0"/>
        <w:jc w:val="both"/>
        <w:rPr>
          <w:rFonts w:ascii="Times New Roman" w:hAnsi="Times New Roman"/>
          <w:sz w:val="28"/>
        </w:rPr>
      </w:pPr>
    </w:p>
    <w:p w:rsidR="00BA17BF" w:rsidRPr="00B51CF0" w:rsidRDefault="00BA17BF" w:rsidP="004C10B3">
      <w:pPr>
        <w:pStyle w:val="ConsNormal"/>
        <w:spacing w:after="240" w:line="360" w:lineRule="auto"/>
        <w:ind w:left="709" w:right="0" w:firstLine="0"/>
        <w:jc w:val="both"/>
        <w:rPr>
          <w:rFonts w:ascii="Times New Roman" w:hAnsi="Times New Roman"/>
          <w:sz w:val="28"/>
        </w:rPr>
      </w:pPr>
    </w:p>
    <w:p w:rsidR="00821595" w:rsidRDefault="00821595" w:rsidP="00821595">
      <w:pPr>
        <w:spacing w:line="360" w:lineRule="auto"/>
        <w:jc w:val="both"/>
        <w:rPr>
          <w:bCs/>
          <w:sz w:val="28"/>
          <w:szCs w:val="28"/>
        </w:rPr>
      </w:pPr>
    </w:p>
    <w:tbl>
      <w:tblPr>
        <w:tblW w:w="5276" w:type="dxa"/>
        <w:tblInd w:w="4188" w:type="dxa"/>
        <w:tblLook w:val="01E0" w:firstRow="1" w:lastRow="1" w:firstColumn="1" w:lastColumn="1" w:noHBand="0" w:noVBand="0"/>
      </w:tblPr>
      <w:tblGrid>
        <w:gridCol w:w="5276"/>
      </w:tblGrid>
      <w:tr w:rsidR="009A3D6C" w:rsidTr="009A3D6C">
        <w:tc>
          <w:tcPr>
            <w:tcW w:w="5276" w:type="dxa"/>
            <w:hideMark/>
          </w:tcPr>
          <w:p w:rsidR="009A3D6C" w:rsidRDefault="009A3D6C">
            <w:pPr>
              <w:jc w:val="center"/>
              <w:rPr>
                <w:bCs/>
                <w:sz w:val="28"/>
                <w:szCs w:val="28"/>
              </w:rPr>
            </w:pPr>
            <w:r>
              <w:rPr>
                <w:bCs/>
                <w:sz w:val="28"/>
              </w:rPr>
              <w:lastRenderedPageBreak/>
              <w:br w:type="page"/>
            </w:r>
            <w:r>
              <w:rPr>
                <w:bCs/>
                <w:sz w:val="28"/>
                <w:szCs w:val="28"/>
              </w:rPr>
              <w:t xml:space="preserve">Приложение </w:t>
            </w:r>
          </w:p>
        </w:tc>
      </w:tr>
      <w:tr w:rsidR="009A3D6C" w:rsidTr="009A3D6C">
        <w:tc>
          <w:tcPr>
            <w:tcW w:w="5276" w:type="dxa"/>
            <w:hideMark/>
          </w:tcPr>
          <w:p w:rsidR="009A3D6C" w:rsidRDefault="009A3D6C">
            <w:pPr>
              <w:jc w:val="center"/>
              <w:rPr>
                <w:bCs/>
                <w:i/>
                <w:sz w:val="16"/>
                <w:szCs w:val="16"/>
              </w:rPr>
            </w:pPr>
            <w:r>
              <w:rPr>
                <w:bCs/>
                <w:sz w:val="28"/>
                <w:szCs w:val="28"/>
              </w:rPr>
              <w:t>к постановлению</w:t>
            </w:r>
            <w:r>
              <w:rPr>
                <w:bCs/>
              </w:rPr>
              <w:t xml:space="preserve"> </w:t>
            </w:r>
            <w:r>
              <w:rPr>
                <w:bCs/>
                <w:sz w:val="28"/>
                <w:szCs w:val="28"/>
              </w:rPr>
              <w:t>территориальной избирательной комиссии</w:t>
            </w:r>
          </w:p>
        </w:tc>
      </w:tr>
      <w:tr w:rsidR="009A3D6C" w:rsidTr="009A3D6C">
        <w:tc>
          <w:tcPr>
            <w:tcW w:w="5276" w:type="dxa"/>
            <w:hideMark/>
          </w:tcPr>
          <w:p w:rsidR="009A3D6C" w:rsidRDefault="009A3D6C">
            <w:pPr>
              <w:jc w:val="center"/>
              <w:rPr>
                <w:bCs/>
                <w:sz w:val="28"/>
                <w:szCs w:val="28"/>
              </w:rPr>
            </w:pPr>
            <w:r>
              <w:rPr>
                <w:bCs/>
                <w:sz w:val="28"/>
                <w:szCs w:val="28"/>
              </w:rPr>
              <w:t>Ржевского района</w:t>
            </w:r>
          </w:p>
        </w:tc>
      </w:tr>
      <w:tr w:rsidR="009A3D6C" w:rsidTr="009A3D6C">
        <w:tc>
          <w:tcPr>
            <w:tcW w:w="5276" w:type="dxa"/>
          </w:tcPr>
          <w:p w:rsidR="009A3D6C" w:rsidRDefault="009A3D6C">
            <w:pPr>
              <w:jc w:val="center"/>
              <w:rPr>
                <w:bCs/>
                <w:sz w:val="28"/>
                <w:szCs w:val="28"/>
              </w:rPr>
            </w:pPr>
            <w:r>
              <w:rPr>
                <w:bCs/>
                <w:sz w:val="28"/>
                <w:szCs w:val="28"/>
              </w:rPr>
              <w:t>от 24 июня 2020 года № 92/676-4</w:t>
            </w:r>
          </w:p>
          <w:p w:rsidR="009A3D6C" w:rsidRDefault="009A3D6C">
            <w:pPr>
              <w:jc w:val="center"/>
              <w:rPr>
                <w:bCs/>
                <w:sz w:val="28"/>
                <w:szCs w:val="28"/>
              </w:rPr>
            </w:pPr>
          </w:p>
        </w:tc>
      </w:tr>
    </w:tbl>
    <w:p w:rsidR="009A3D6C" w:rsidRDefault="009A3D6C" w:rsidP="009A3D6C">
      <w:pPr>
        <w:tabs>
          <w:tab w:val="left" w:pos="11624"/>
        </w:tabs>
        <w:suppressAutoHyphens/>
        <w:spacing w:before="360"/>
        <w:ind w:left="284"/>
        <w:jc w:val="center"/>
        <w:rPr>
          <w:b/>
          <w:sz w:val="28"/>
          <w:szCs w:val="28"/>
        </w:rPr>
      </w:pPr>
      <w:r>
        <w:rPr>
          <w:b/>
          <w:sz w:val="28"/>
          <w:szCs w:val="28"/>
        </w:rPr>
        <w:t xml:space="preserve">Порядок приема и проверки подписных листов с подписями избирателей в поддержку выдвижения (самовыдвижения) кандидатов, списков кандидатов на выборах в органы местного самоуправления Тверской области (далее – Порядок) </w:t>
      </w:r>
    </w:p>
    <w:p w:rsidR="009A3D6C" w:rsidRDefault="009A3D6C" w:rsidP="009A3D6C">
      <w:pPr>
        <w:numPr>
          <w:ilvl w:val="0"/>
          <w:numId w:val="5"/>
        </w:numPr>
        <w:autoSpaceDE w:val="0"/>
        <w:autoSpaceDN w:val="0"/>
        <w:adjustRightInd w:val="0"/>
        <w:spacing w:before="240" w:after="240"/>
        <w:ind w:left="896" w:hanging="357"/>
        <w:jc w:val="center"/>
        <w:rPr>
          <w:b/>
          <w:sz w:val="28"/>
          <w:szCs w:val="28"/>
        </w:rPr>
      </w:pPr>
      <w:r>
        <w:rPr>
          <w:b/>
          <w:sz w:val="28"/>
          <w:szCs w:val="28"/>
        </w:rPr>
        <w:t>Общие положения</w:t>
      </w:r>
    </w:p>
    <w:p w:rsidR="009A3D6C" w:rsidRDefault="009A3D6C" w:rsidP="009A3D6C">
      <w:pPr>
        <w:numPr>
          <w:ilvl w:val="2"/>
          <w:numId w:val="7"/>
        </w:numPr>
        <w:tabs>
          <w:tab w:val="left" w:pos="567"/>
        </w:tabs>
        <w:suppressAutoHyphens/>
        <w:spacing w:line="360" w:lineRule="auto"/>
        <w:ind w:left="0" w:firstLine="709"/>
        <w:jc w:val="both"/>
        <w:rPr>
          <w:sz w:val="28"/>
          <w:szCs w:val="28"/>
        </w:rPr>
      </w:pPr>
      <w:r>
        <w:rPr>
          <w:sz w:val="28"/>
          <w:szCs w:val="28"/>
        </w:rPr>
        <w:t xml:space="preserve">Настоящий Порядок разработан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w:t>
      </w:r>
      <w:r>
        <w:rPr>
          <w:sz w:val="28"/>
          <w:szCs w:val="28"/>
        </w:rPr>
        <w:br/>
        <w:t xml:space="preserve">(далее – Федеральный закон), Методическими рекомендациями по приему и проверке подписных листов с подписями избирателей в поддержку выдвижения (самовыдвижения) кандидатов на выборах, проводимых </w:t>
      </w:r>
      <w:r>
        <w:rPr>
          <w:sz w:val="28"/>
          <w:szCs w:val="28"/>
        </w:rPr>
        <w:br/>
        <w:t xml:space="preserve">в субъектах Российской Федерации, утвержденные постановлением Центральной избирательной комиссии Российской Федерации № 128/986-6 </w:t>
      </w:r>
      <w:r>
        <w:rPr>
          <w:sz w:val="28"/>
          <w:szCs w:val="28"/>
        </w:rPr>
        <w:br/>
        <w:t>от 13.06.2012, Избирательным кодексом Тверской области от 07.04.2003 № 20-ЗО (далее – Кодекс), постановлением территориальной избирательной комиссии Ржевского района (далее ТИК) от 03.06..2020 г. №89</w:t>
      </w:r>
      <w:r>
        <w:rPr>
          <w:sz w:val="28"/>
          <w:szCs w:val="28"/>
          <w:shd w:val="clear" w:color="auto" w:fill="FFFFFF"/>
        </w:rPr>
        <w:t>/649-4</w:t>
      </w:r>
      <w:r>
        <w:rPr>
          <w:b/>
          <w:sz w:val="28"/>
          <w:szCs w:val="28"/>
        </w:rPr>
        <w:t xml:space="preserve"> «</w:t>
      </w:r>
      <w:r>
        <w:rPr>
          <w:bCs/>
          <w:sz w:val="28"/>
          <w:szCs w:val="28"/>
        </w:rPr>
        <w:t xml:space="preserve">О Перечне и формах документов, представляемых кандидатами, уполномоченными представителями избирательных объединений в территориальную избирательную комиссию Ржевского района </w:t>
      </w:r>
      <w:r>
        <w:rPr>
          <w:sz w:val="28"/>
          <w:szCs w:val="28"/>
        </w:rPr>
        <w:t xml:space="preserve">при проведении выборов депутатов Собрания депутатов Ржевского района  Тверской области  шестого созыва» (далее - постановление ТИК от03.06.2020 г. </w:t>
      </w:r>
      <w:r>
        <w:rPr>
          <w:sz w:val="28"/>
          <w:szCs w:val="28"/>
          <w:shd w:val="clear" w:color="auto" w:fill="FFFFFF"/>
        </w:rPr>
        <w:t>№ 89</w:t>
      </w:r>
      <w:r>
        <w:rPr>
          <w:color w:val="000000"/>
          <w:sz w:val="28"/>
          <w:szCs w:val="28"/>
          <w:shd w:val="clear" w:color="auto" w:fill="FFFFFF"/>
        </w:rPr>
        <w:t>/649-4).</w:t>
      </w:r>
    </w:p>
    <w:p w:rsidR="009A3D6C" w:rsidRDefault="009A3D6C" w:rsidP="009A3D6C">
      <w:pPr>
        <w:numPr>
          <w:ilvl w:val="2"/>
          <w:numId w:val="7"/>
        </w:numPr>
        <w:tabs>
          <w:tab w:val="left" w:pos="567"/>
        </w:tabs>
        <w:suppressAutoHyphens/>
        <w:spacing w:line="360" w:lineRule="auto"/>
        <w:ind w:left="0" w:firstLine="709"/>
        <w:jc w:val="both"/>
        <w:rPr>
          <w:sz w:val="28"/>
          <w:szCs w:val="28"/>
        </w:rPr>
      </w:pPr>
      <w:r>
        <w:rPr>
          <w:sz w:val="28"/>
          <w:szCs w:val="28"/>
        </w:rPr>
        <w:t>При проведении выборов депутатов Собрания депутатов Ржевского района</w:t>
      </w:r>
      <w:r>
        <w:rPr>
          <w:bCs/>
          <w:sz w:val="28"/>
          <w:szCs w:val="28"/>
        </w:rPr>
        <w:t xml:space="preserve"> Тверской области шестого созыва регистрация кандидата, выдвинутого в порядке самовыдвижения, возможна на основании заявления кандидата (ст.103 Кодекса). Форма заявления установлена территориальной </w:t>
      </w:r>
      <w:r>
        <w:rPr>
          <w:bCs/>
          <w:sz w:val="28"/>
          <w:szCs w:val="28"/>
        </w:rPr>
        <w:lastRenderedPageBreak/>
        <w:t xml:space="preserve">избирательной комиссией Ржевского района (далее ТИК) (приложение № 13 к </w:t>
      </w:r>
      <w:r>
        <w:rPr>
          <w:sz w:val="28"/>
          <w:szCs w:val="28"/>
        </w:rPr>
        <w:t xml:space="preserve">постановлению </w:t>
      </w:r>
      <w:proofErr w:type="gramStart"/>
      <w:r>
        <w:rPr>
          <w:sz w:val="28"/>
          <w:szCs w:val="28"/>
        </w:rPr>
        <w:t>ТИК  от</w:t>
      </w:r>
      <w:proofErr w:type="gramEnd"/>
      <w:r>
        <w:rPr>
          <w:sz w:val="28"/>
          <w:szCs w:val="28"/>
        </w:rPr>
        <w:t xml:space="preserve"> 03.06.2020 г. </w:t>
      </w:r>
      <w:r>
        <w:rPr>
          <w:sz w:val="28"/>
          <w:szCs w:val="28"/>
          <w:shd w:val="clear" w:color="auto" w:fill="FFFFFF"/>
        </w:rPr>
        <w:t>№ 89/649</w:t>
      </w:r>
      <w:r>
        <w:rPr>
          <w:color w:val="000000"/>
          <w:sz w:val="28"/>
          <w:szCs w:val="28"/>
          <w:shd w:val="clear" w:color="auto" w:fill="FFFFFF"/>
        </w:rPr>
        <w:t>-4).</w:t>
      </w:r>
    </w:p>
    <w:p w:rsidR="009A3D6C" w:rsidRDefault="009A3D6C" w:rsidP="009A3D6C">
      <w:pPr>
        <w:numPr>
          <w:ilvl w:val="2"/>
          <w:numId w:val="7"/>
        </w:numPr>
        <w:tabs>
          <w:tab w:val="left" w:pos="567"/>
        </w:tabs>
        <w:suppressAutoHyphens/>
        <w:spacing w:line="360" w:lineRule="auto"/>
        <w:ind w:left="0" w:firstLine="709"/>
        <w:jc w:val="both"/>
        <w:rPr>
          <w:sz w:val="28"/>
          <w:szCs w:val="28"/>
        </w:rPr>
      </w:pPr>
      <w:r>
        <w:rPr>
          <w:sz w:val="28"/>
          <w:szCs w:val="28"/>
        </w:rPr>
        <w:t xml:space="preserve">В случае если в поддержку </w:t>
      </w:r>
      <w:r>
        <w:rPr>
          <w:bCs/>
          <w:sz w:val="28"/>
          <w:szCs w:val="28"/>
        </w:rPr>
        <w:t xml:space="preserve">кандидата в депутаты </w:t>
      </w:r>
      <w:r>
        <w:rPr>
          <w:sz w:val="28"/>
          <w:szCs w:val="28"/>
        </w:rPr>
        <w:t>Собрания депутатов Ржевского района</w:t>
      </w:r>
      <w:r>
        <w:rPr>
          <w:bCs/>
          <w:sz w:val="28"/>
          <w:szCs w:val="28"/>
        </w:rPr>
        <w:t xml:space="preserve"> Тверской области шестого созыва </w:t>
      </w:r>
      <w:r>
        <w:rPr>
          <w:sz w:val="28"/>
          <w:szCs w:val="28"/>
        </w:rPr>
        <w:t>(далее – кандидат) осуществлялся сбор подписей избирателей, подписные листы с подписями избирателей представляются кандидатом в (далее – ТИК)</w:t>
      </w:r>
      <w:r>
        <w:rPr>
          <w:bCs/>
          <w:sz w:val="28"/>
          <w:szCs w:val="28"/>
        </w:rPr>
        <w:t xml:space="preserve"> не позднее 18 часов по московскому времени 31</w:t>
      </w:r>
      <w:r>
        <w:rPr>
          <w:bCs/>
          <w:color w:val="000000"/>
          <w:sz w:val="28"/>
          <w:szCs w:val="28"/>
        </w:rPr>
        <w:t xml:space="preserve"> июля 2020 года </w:t>
      </w:r>
      <w:r>
        <w:rPr>
          <w:bCs/>
          <w:sz w:val="28"/>
          <w:szCs w:val="28"/>
        </w:rPr>
        <w:t>одновременно с иными документами, представляемыми для регистрации кандидата (п. 1, ст. 34 Кодекса).</w:t>
      </w:r>
    </w:p>
    <w:p w:rsidR="009A3D6C" w:rsidRDefault="009A3D6C" w:rsidP="009A3D6C">
      <w:pPr>
        <w:numPr>
          <w:ilvl w:val="2"/>
          <w:numId w:val="7"/>
        </w:numPr>
        <w:tabs>
          <w:tab w:val="left" w:pos="567"/>
        </w:tabs>
        <w:suppressAutoHyphens/>
        <w:spacing w:line="360" w:lineRule="auto"/>
        <w:ind w:left="0" w:firstLine="709"/>
        <w:jc w:val="both"/>
        <w:rPr>
          <w:sz w:val="28"/>
          <w:szCs w:val="28"/>
        </w:rPr>
      </w:pPr>
      <w:r>
        <w:rPr>
          <w:sz w:val="28"/>
          <w:szCs w:val="28"/>
        </w:rPr>
        <w:t>Количество подписей избирателей в поддержку выдвижения кандидата</w:t>
      </w:r>
      <w:r>
        <w:rPr>
          <w:bCs/>
          <w:sz w:val="28"/>
          <w:szCs w:val="28"/>
        </w:rPr>
        <w:t>, необходимое для регистрации кандидата в депутаты</w:t>
      </w:r>
      <w:r>
        <w:rPr>
          <w:sz w:val="28"/>
          <w:szCs w:val="28"/>
        </w:rPr>
        <w:t xml:space="preserve"> по соответствующему многомандатному избирательному округу, и предельное количество подписей избирателей, представляемое кандидатом в ТИК установлено постановление ТИК от 21.06.2020 г. </w:t>
      </w:r>
      <w:r>
        <w:rPr>
          <w:sz w:val="28"/>
          <w:szCs w:val="28"/>
          <w:shd w:val="clear" w:color="auto" w:fill="FFFFFF"/>
        </w:rPr>
        <w:t>№91</w:t>
      </w:r>
      <w:r>
        <w:rPr>
          <w:color w:val="000000"/>
          <w:sz w:val="28"/>
          <w:szCs w:val="28"/>
          <w:shd w:val="clear" w:color="auto" w:fill="FFFFFF"/>
        </w:rPr>
        <w:t>/666-4.</w:t>
      </w:r>
    </w:p>
    <w:p w:rsidR="009A3D6C" w:rsidRDefault="009A3D6C" w:rsidP="009A3D6C">
      <w:pPr>
        <w:numPr>
          <w:ilvl w:val="2"/>
          <w:numId w:val="7"/>
        </w:numPr>
        <w:tabs>
          <w:tab w:val="left" w:pos="567"/>
        </w:tabs>
        <w:suppressAutoHyphens/>
        <w:spacing w:line="360" w:lineRule="auto"/>
        <w:ind w:left="0" w:firstLine="709"/>
        <w:jc w:val="both"/>
        <w:rPr>
          <w:sz w:val="28"/>
          <w:szCs w:val="28"/>
        </w:rPr>
      </w:pPr>
      <w:r>
        <w:rPr>
          <w:sz w:val="28"/>
          <w:szCs w:val="28"/>
        </w:rPr>
        <w:t xml:space="preserve"> ТИК не вправе ограничивать доступ кандидата в занимаемое ею помещение или отказывать ему в приеме избирательных документов, необходимых для регистрации, в случае, если документы доставлены </w:t>
      </w:r>
      <w:r>
        <w:rPr>
          <w:bCs/>
          <w:sz w:val="28"/>
          <w:szCs w:val="28"/>
        </w:rPr>
        <w:t xml:space="preserve">до 18 часов по московскому времени 31 </w:t>
      </w:r>
      <w:proofErr w:type="gramStart"/>
      <w:r>
        <w:rPr>
          <w:bCs/>
          <w:sz w:val="28"/>
          <w:szCs w:val="28"/>
        </w:rPr>
        <w:t xml:space="preserve">июля </w:t>
      </w:r>
      <w:r>
        <w:rPr>
          <w:bCs/>
          <w:color w:val="000000"/>
          <w:sz w:val="28"/>
          <w:szCs w:val="28"/>
        </w:rPr>
        <w:t xml:space="preserve"> 2020</w:t>
      </w:r>
      <w:proofErr w:type="gramEnd"/>
      <w:r>
        <w:rPr>
          <w:bCs/>
          <w:color w:val="000000"/>
          <w:sz w:val="28"/>
          <w:szCs w:val="28"/>
        </w:rPr>
        <w:t xml:space="preserve"> года</w:t>
      </w:r>
      <w:r>
        <w:rPr>
          <w:bCs/>
          <w:sz w:val="28"/>
          <w:szCs w:val="28"/>
        </w:rPr>
        <w:t xml:space="preserve"> </w:t>
      </w:r>
      <w:r>
        <w:rPr>
          <w:sz w:val="28"/>
          <w:szCs w:val="28"/>
        </w:rPr>
        <w:t>(п. 3 ст. 34 Кодекса).</w:t>
      </w:r>
    </w:p>
    <w:p w:rsidR="009A3D6C" w:rsidRDefault="009A3D6C" w:rsidP="009A3D6C">
      <w:pPr>
        <w:numPr>
          <w:ilvl w:val="2"/>
          <w:numId w:val="7"/>
        </w:numPr>
        <w:tabs>
          <w:tab w:val="left" w:pos="567"/>
        </w:tabs>
        <w:suppressAutoHyphens/>
        <w:spacing w:line="360" w:lineRule="auto"/>
        <w:ind w:left="0" w:firstLine="709"/>
        <w:jc w:val="both"/>
        <w:rPr>
          <w:sz w:val="28"/>
          <w:szCs w:val="28"/>
        </w:rPr>
      </w:pPr>
      <w:r>
        <w:rPr>
          <w:sz w:val="28"/>
          <w:szCs w:val="28"/>
        </w:rPr>
        <w:t>При проверке подписей избирателей вправе присутствовать любой кандидат, представивший необходимое для регистрации количество подписей избирателей, его уполномоченные представители по финансовым вопросам или доверенные лица (п. 4 ст. 35 Кодекса).</w:t>
      </w:r>
    </w:p>
    <w:p w:rsidR="009A3D6C" w:rsidRDefault="009A3D6C" w:rsidP="009A3D6C">
      <w:pPr>
        <w:numPr>
          <w:ilvl w:val="2"/>
          <w:numId w:val="7"/>
        </w:numPr>
        <w:tabs>
          <w:tab w:val="left" w:pos="567"/>
        </w:tabs>
        <w:suppressAutoHyphens/>
        <w:spacing w:line="360" w:lineRule="auto"/>
        <w:ind w:left="0" w:firstLine="709"/>
        <w:jc w:val="both"/>
        <w:rPr>
          <w:sz w:val="28"/>
          <w:szCs w:val="28"/>
        </w:rPr>
      </w:pPr>
      <w:r>
        <w:rPr>
          <w:sz w:val="28"/>
          <w:szCs w:val="28"/>
        </w:rPr>
        <w:t>Кандидаты, представившие необходимое для регистрации количество подписей избирателей, извещаются о проведении проверки подписных листов лично одновременно с получением подтверждения о приеме документов на регистрацию или по телефону (примерная форма извещения приведена в приложении №1 к настоящему Порядку).</w:t>
      </w:r>
    </w:p>
    <w:p w:rsidR="009A3D6C" w:rsidRDefault="009A3D6C" w:rsidP="009A3D6C">
      <w:pPr>
        <w:numPr>
          <w:ilvl w:val="2"/>
          <w:numId w:val="7"/>
        </w:numPr>
        <w:tabs>
          <w:tab w:val="left" w:pos="567"/>
        </w:tabs>
        <w:suppressAutoHyphens/>
        <w:spacing w:line="360" w:lineRule="auto"/>
        <w:ind w:left="0" w:firstLine="709"/>
        <w:jc w:val="both"/>
        <w:rPr>
          <w:sz w:val="28"/>
          <w:szCs w:val="28"/>
        </w:rPr>
      </w:pPr>
      <w:r>
        <w:rPr>
          <w:sz w:val="28"/>
          <w:szCs w:val="28"/>
        </w:rPr>
        <w:t xml:space="preserve">Лица, указанные в пункте 1.7 настоящего Порядка извещаются о проведении проверки подписных листов по телефону (содержание </w:t>
      </w:r>
      <w:r>
        <w:rPr>
          <w:sz w:val="28"/>
          <w:szCs w:val="28"/>
        </w:rPr>
        <w:lastRenderedPageBreak/>
        <w:t>телефонограммы приведено в приложении № 2 к настоящему Порядку). Телефон сообщается кандидатом при представлении подписных листов.</w:t>
      </w:r>
    </w:p>
    <w:p w:rsidR="009A3D6C" w:rsidRDefault="009A3D6C" w:rsidP="009A3D6C">
      <w:pPr>
        <w:tabs>
          <w:tab w:val="left" w:pos="567"/>
        </w:tabs>
        <w:spacing w:line="360" w:lineRule="auto"/>
        <w:ind w:firstLine="709"/>
        <w:jc w:val="both"/>
        <w:rPr>
          <w:sz w:val="28"/>
          <w:szCs w:val="28"/>
        </w:rPr>
      </w:pPr>
      <w:r>
        <w:rPr>
          <w:sz w:val="28"/>
          <w:szCs w:val="28"/>
        </w:rPr>
        <w:t>Телефонограммы фиксируются в Журнале передачи извещений кандидатам о проведении проверки подписных листов (примерная форма журнала приведена в приложении № 3 к настоящему Порядку).</w:t>
      </w:r>
    </w:p>
    <w:p w:rsidR="009A3D6C" w:rsidRDefault="009A3D6C" w:rsidP="009A3D6C">
      <w:pPr>
        <w:tabs>
          <w:tab w:val="left" w:pos="567"/>
        </w:tabs>
        <w:spacing w:line="360" w:lineRule="auto"/>
        <w:ind w:firstLine="709"/>
        <w:jc w:val="both"/>
        <w:rPr>
          <w:sz w:val="28"/>
          <w:szCs w:val="28"/>
        </w:rPr>
      </w:pPr>
      <w:r>
        <w:rPr>
          <w:sz w:val="28"/>
          <w:szCs w:val="28"/>
        </w:rPr>
        <w:t>Присутствие кандидатов, их доверенных лиц или уполномоченных представителей кандидата по финансовым вопросам, направленных кандидатами, при проведении проверки подписных листов фиксируется в Журнале учета присутствия кандидатов, представивших необходимое для регистрации количество подписей избирателей, их уполномоченных представителей или доверенных лиц при проведении проверки подписных листов (примерная форма Журнала приведена в приложении № 4 к настоящему Порядку).</w:t>
      </w:r>
    </w:p>
    <w:p w:rsidR="009A3D6C" w:rsidRDefault="009A3D6C" w:rsidP="009A3D6C">
      <w:pPr>
        <w:tabs>
          <w:tab w:val="left" w:pos="2445"/>
        </w:tabs>
        <w:autoSpaceDE w:val="0"/>
        <w:autoSpaceDN w:val="0"/>
        <w:adjustRightInd w:val="0"/>
        <w:spacing w:before="240" w:after="240"/>
        <w:ind w:left="896"/>
        <w:rPr>
          <w:b/>
          <w:bCs/>
          <w:sz w:val="28"/>
          <w:szCs w:val="28"/>
        </w:rPr>
      </w:pPr>
      <w:r>
        <w:rPr>
          <w:b/>
          <w:sz w:val="28"/>
          <w:szCs w:val="28"/>
        </w:rPr>
        <w:tab/>
        <w:t xml:space="preserve">2. </w:t>
      </w:r>
      <w:r>
        <w:rPr>
          <w:b/>
          <w:bCs/>
          <w:sz w:val="28"/>
          <w:szCs w:val="28"/>
        </w:rPr>
        <w:t>Прием подписных листов</w:t>
      </w:r>
    </w:p>
    <w:p w:rsidR="009A3D6C" w:rsidRDefault="009A3D6C" w:rsidP="009A3D6C">
      <w:pPr>
        <w:widowControl w:val="0"/>
        <w:numPr>
          <w:ilvl w:val="1"/>
          <w:numId w:val="9"/>
        </w:numPr>
        <w:tabs>
          <w:tab w:val="num" w:pos="0"/>
        </w:tabs>
        <w:spacing w:before="120" w:line="360" w:lineRule="auto"/>
        <w:ind w:left="0" w:firstLine="709"/>
        <w:jc w:val="both"/>
        <w:rPr>
          <w:sz w:val="28"/>
          <w:szCs w:val="20"/>
        </w:rPr>
      </w:pPr>
      <w:r>
        <w:rPr>
          <w:sz w:val="28"/>
        </w:rPr>
        <w:t xml:space="preserve">Прием и проверку избирательных документов (в том числе подписных листов с подписями избирателей), представляемых кандидатами, осуществляет Рабочая группа, создаваемая решением ТИК. </w:t>
      </w:r>
    </w:p>
    <w:p w:rsidR="009A3D6C" w:rsidRDefault="009A3D6C" w:rsidP="009A3D6C">
      <w:pPr>
        <w:widowControl w:val="0"/>
        <w:spacing w:line="360" w:lineRule="auto"/>
        <w:ind w:firstLine="840"/>
        <w:jc w:val="both"/>
        <w:rPr>
          <w:sz w:val="28"/>
        </w:rPr>
      </w:pPr>
      <w:r>
        <w:rPr>
          <w:sz w:val="28"/>
        </w:rPr>
        <w:t xml:space="preserve">ТИК </w:t>
      </w:r>
      <w:r>
        <w:rPr>
          <w:bCs/>
          <w:sz w:val="28"/>
        </w:rPr>
        <w:t xml:space="preserve">не вправе ограничивать доступ кандидата, в занимаемое ею помещение или отказывать </w:t>
      </w:r>
      <w:r>
        <w:rPr>
          <w:sz w:val="28"/>
        </w:rPr>
        <w:t>указанным лицам</w:t>
      </w:r>
      <w:r>
        <w:rPr>
          <w:bCs/>
          <w:sz w:val="28"/>
        </w:rPr>
        <w:t xml:space="preserve"> в приеме избирательных документов, необходимых для регистрации, в случае если документы доставлены </w:t>
      </w:r>
      <w:r>
        <w:rPr>
          <w:sz w:val="28"/>
          <w:szCs w:val="28"/>
        </w:rPr>
        <w:t xml:space="preserve">не позднее чем через </w:t>
      </w:r>
      <w:r>
        <w:rPr>
          <w:b/>
          <w:bCs/>
          <w:szCs w:val="28"/>
        </w:rPr>
        <w:t>35</w:t>
      </w:r>
      <w:r>
        <w:rPr>
          <w:bCs/>
          <w:szCs w:val="28"/>
        </w:rPr>
        <w:t xml:space="preserve"> </w:t>
      </w:r>
      <w:r>
        <w:rPr>
          <w:sz w:val="28"/>
          <w:szCs w:val="28"/>
        </w:rPr>
        <w:t xml:space="preserve">дней после дня официального опубликования решения о назначении выборов </w:t>
      </w:r>
      <w:r>
        <w:rPr>
          <w:bCs/>
          <w:sz w:val="28"/>
        </w:rPr>
        <w:t xml:space="preserve">до 18 часов </w:t>
      </w:r>
      <w:r>
        <w:rPr>
          <w:sz w:val="28"/>
          <w:szCs w:val="28"/>
        </w:rPr>
        <w:t xml:space="preserve">по московскому времени </w:t>
      </w:r>
      <w:r>
        <w:rPr>
          <w:bCs/>
          <w:sz w:val="28"/>
        </w:rPr>
        <w:t>(п.3 ст.34 Кодекса).</w:t>
      </w:r>
    </w:p>
    <w:p w:rsidR="009A3D6C" w:rsidRDefault="009A3D6C" w:rsidP="009A3D6C">
      <w:pPr>
        <w:widowControl w:val="0"/>
        <w:numPr>
          <w:ilvl w:val="1"/>
          <w:numId w:val="9"/>
        </w:numPr>
        <w:shd w:val="clear" w:color="auto" w:fill="F2F2F2"/>
        <w:tabs>
          <w:tab w:val="num" w:pos="0"/>
        </w:tabs>
        <w:spacing w:line="360" w:lineRule="auto"/>
        <w:ind w:left="0" w:firstLine="709"/>
        <w:jc w:val="both"/>
        <w:rPr>
          <w:sz w:val="28"/>
          <w:szCs w:val="28"/>
        </w:rPr>
      </w:pPr>
      <w:r>
        <w:rPr>
          <w:bCs/>
          <w:sz w:val="28"/>
          <w:szCs w:val="28"/>
        </w:rPr>
        <w:t xml:space="preserve">Вместе с </w:t>
      </w:r>
      <w:proofErr w:type="gramStart"/>
      <w:r>
        <w:rPr>
          <w:bCs/>
          <w:sz w:val="28"/>
          <w:szCs w:val="28"/>
        </w:rPr>
        <w:t xml:space="preserve">брошюрованными </w:t>
      </w:r>
      <w:r>
        <w:rPr>
          <w:b/>
          <w:sz w:val="28"/>
          <w:szCs w:val="28"/>
        </w:rPr>
        <w:t xml:space="preserve"> </w:t>
      </w:r>
      <w:r>
        <w:rPr>
          <w:bCs/>
          <w:sz w:val="28"/>
          <w:szCs w:val="28"/>
        </w:rPr>
        <w:t>и</w:t>
      </w:r>
      <w:proofErr w:type="gramEnd"/>
      <w:r>
        <w:rPr>
          <w:bCs/>
          <w:sz w:val="28"/>
          <w:szCs w:val="28"/>
        </w:rPr>
        <w:t xml:space="preserve"> пронумерованными подписными листами в  ТИК представляется протокол об итогах сбора подписей на бумажном носителе и в машиночитаемом виде, в котором указывается количество папок, подписных листов и подписей, представленных для регистрации кандидата (п. 17 ст. 33 Кодекса).</w:t>
      </w:r>
    </w:p>
    <w:p w:rsidR="009A3D6C" w:rsidRDefault="009A3D6C" w:rsidP="009A3D6C">
      <w:pPr>
        <w:widowControl w:val="0"/>
        <w:shd w:val="clear" w:color="auto" w:fill="F2F2F2"/>
        <w:spacing w:line="360" w:lineRule="auto"/>
        <w:ind w:firstLine="709"/>
        <w:jc w:val="both"/>
        <w:rPr>
          <w:sz w:val="28"/>
          <w:szCs w:val="28"/>
        </w:rPr>
      </w:pPr>
      <w:r>
        <w:rPr>
          <w:bCs/>
          <w:sz w:val="28"/>
          <w:szCs w:val="28"/>
        </w:rPr>
        <w:t xml:space="preserve">Подписной лист изготавливается для </w:t>
      </w:r>
      <w:r>
        <w:rPr>
          <w:b/>
          <w:bCs/>
          <w:sz w:val="28"/>
          <w:szCs w:val="28"/>
          <w:u w:val="single"/>
        </w:rPr>
        <w:t xml:space="preserve">заполнения только с одной </w:t>
      </w:r>
      <w:r>
        <w:rPr>
          <w:b/>
          <w:bCs/>
          <w:sz w:val="28"/>
          <w:szCs w:val="28"/>
          <w:u w:val="single"/>
        </w:rPr>
        <w:lastRenderedPageBreak/>
        <w:t>стороны</w:t>
      </w:r>
      <w:r>
        <w:rPr>
          <w:bCs/>
          <w:sz w:val="28"/>
          <w:szCs w:val="28"/>
        </w:rPr>
        <w:t xml:space="preserve"> и </w:t>
      </w:r>
      <w:r>
        <w:rPr>
          <w:b/>
          <w:bCs/>
          <w:sz w:val="28"/>
          <w:szCs w:val="28"/>
          <w:u w:val="single"/>
        </w:rPr>
        <w:t>должен содержать пять строк</w:t>
      </w:r>
      <w:r>
        <w:rPr>
          <w:bCs/>
          <w:sz w:val="28"/>
          <w:szCs w:val="28"/>
        </w:rPr>
        <w:t xml:space="preserve"> для проставления подписей избирателей.</w:t>
      </w:r>
    </w:p>
    <w:p w:rsidR="009A3D6C" w:rsidRDefault="009A3D6C" w:rsidP="009A3D6C">
      <w:pPr>
        <w:widowControl w:val="0"/>
        <w:numPr>
          <w:ilvl w:val="1"/>
          <w:numId w:val="9"/>
        </w:numPr>
        <w:tabs>
          <w:tab w:val="num" w:pos="0"/>
        </w:tabs>
        <w:spacing w:line="360" w:lineRule="auto"/>
        <w:ind w:left="0" w:firstLine="709"/>
        <w:jc w:val="both"/>
        <w:rPr>
          <w:sz w:val="28"/>
          <w:szCs w:val="28"/>
        </w:rPr>
      </w:pPr>
      <w:r>
        <w:rPr>
          <w:bCs/>
          <w:sz w:val="28"/>
          <w:szCs w:val="28"/>
        </w:rPr>
        <w:t>При приеме подписных листов проверяется соответствие количества подписных листов, указанного в протоколе об итогах сбора подписей избирателей, их фактическому количеству путем полистного пересчета, при этом проверяется правильность нумерации подписных листов.</w:t>
      </w:r>
      <w:r>
        <w:rPr>
          <w:sz w:val="28"/>
          <w:szCs w:val="28"/>
        </w:rPr>
        <w:t xml:space="preserve"> </w:t>
      </w:r>
    </w:p>
    <w:p w:rsidR="009A3D6C" w:rsidRDefault="009A3D6C" w:rsidP="009A3D6C">
      <w:pPr>
        <w:widowControl w:val="0"/>
        <w:spacing w:line="360" w:lineRule="auto"/>
        <w:ind w:firstLine="709"/>
        <w:jc w:val="both"/>
        <w:rPr>
          <w:sz w:val="28"/>
          <w:szCs w:val="28"/>
        </w:rPr>
      </w:pPr>
      <w:r>
        <w:rPr>
          <w:sz w:val="28"/>
          <w:szCs w:val="28"/>
        </w:rPr>
        <w:t>В случае выявления нарушения нумерации подписных листов кандидат, перенумеровывает листы папки.</w:t>
      </w:r>
    </w:p>
    <w:p w:rsidR="009A3D6C" w:rsidRDefault="009A3D6C" w:rsidP="009A3D6C">
      <w:pPr>
        <w:widowControl w:val="0"/>
        <w:spacing w:line="360" w:lineRule="auto"/>
        <w:ind w:firstLine="709"/>
        <w:jc w:val="both"/>
        <w:rPr>
          <w:bCs/>
          <w:sz w:val="28"/>
          <w:szCs w:val="28"/>
        </w:rPr>
      </w:pPr>
      <w:r>
        <w:rPr>
          <w:bCs/>
          <w:sz w:val="28"/>
          <w:szCs w:val="28"/>
        </w:rPr>
        <w:t xml:space="preserve">После завершения указанной проверки каждая папка с подписными листами заверяется печатью ТИК </w:t>
      </w:r>
      <w:r>
        <w:rPr>
          <w:sz w:val="28"/>
          <w:szCs w:val="28"/>
        </w:rPr>
        <w:t>(п. 3 ст. 34 Кодекса)</w:t>
      </w:r>
      <w:r>
        <w:rPr>
          <w:bCs/>
          <w:sz w:val="28"/>
          <w:szCs w:val="28"/>
        </w:rPr>
        <w:t>.</w:t>
      </w:r>
    </w:p>
    <w:p w:rsidR="009A3D6C" w:rsidRDefault="009A3D6C" w:rsidP="009A3D6C">
      <w:pPr>
        <w:widowControl w:val="0"/>
        <w:numPr>
          <w:ilvl w:val="1"/>
          <w:numId w:val="9"/>
        </w:numPr>
        <w:tabs>
          <w:tab w:val="num" w:pos="0"/>
        </w:tabs>
        <w:spacing w:line="360" w:lineRule="auto"/>
        <w:ind w:left="0" w:firstLine="709"/>
        <w:jc w:val="both"/>
        <w:rPr>
          <w:szCs w:val="28"/>
        </w:rPr>
      </w:pPr>
      <w:r>
        <w:rPr>
          <w:sz w:val="28"/>
          <w:szCs w:val="28"/>
        </w:rPr>
        <w:t>По окончании приема документов (в том числе подписных листов) на регистрацию, кандидату, выдается письменное подтверждение получения документов для регистрации по форме, установленной постановлением ТИК (приложение № 4 к ТИК от 22.06.2020 № 90/649-4) (п.3 ст.34 Кодекса).</w:t>
      </w:r>
    </w:p>
    <w:p w:rsidR="009A3D6C" w:rsidRDefault="009A3D6C" w:rsidP="009A3D6C">
      <w:pPr>
        <w:numPr>
          <w:ilvl w:val="0"/>
          <w:numId w:val="11"/>
        </w:numPr>
        <w:tabs>
          <w:tab w:val="num" w:pos="284"/>
        </w:tabs>
        <w:spacing w:before="120" w:after="120" w:line="312" w:lineRule="auto"/>
        <w:ind w:left="0" w:firstLine="142"/>
        <w:jc w:val="center"/>
        <w:rPr>
          <w:b/>
          <w:sz w:val="28"/>
          <w:szCs w:val="28"/>
        </w:rPr>
      </w:pPr>
      <w:r>
        <w:rPr>
          <w:b/>
          <w:sz w:val="28"/>
          <w:szCs w:val="28"/>
        </w:rPr>
        <w:t>Проверка подписных листов</w:t>
      </w:r>
    </w:p>
    <w:p w:rsidR="009A3D6C" w:rsidRDefault="009A3D6C" w:rsidP="009A3D6C">
      <w:pPr>
        <w:widowControl w:val="0"/>
        <w:numPr>
          <w:ilvl w:val="1"/>
          <w:numId w:val="13"/>
        </w:numPr>
        <w:tabs>
          <w:tab w:val="num" w:pos="0"/>
          <w:tab w:val="num" w:pos="1620"/>
        </w:tabs>
        <w:autoSpaceDE w:val="0"/>
        <w:autoSpaceDN w:val="0"/>
        <w:adjustRightInd w:val="0"/>
        <w:spacing w:line="360" w:lineRule="auto"/>
        <w:ind w:left="0" w:firstLine="709"/>
        <w:jc w:val="both"/>
        <w:rPr>
          <w:b/>
          <w:bCs/>
          <w:sz w:val="28"/>
          <w:szCs w:val="28"/>
        </w:rPr>
      </w:pPr>
      <w:r>
        <w:rPr>
          <w:b/>
          <w:bCs/>
          <w:sz w:val="28"/>
          <w:szCs w:val="28"/>
        </w:rPr>
        <w:t>Порядок проверки подписных листов.</w:t>
      </w:r>
    </w:p>
    <w:p w:rsidR="009A3D6C" w:rsidRDefault="009A3D6C" w:rsidP="009A3D6C">
      <w:pPr>
        <w:widowControl w:val="0"/>
        <w:numPr>
          <w:ilvl w:val="2"/>
          <w:numId w:val="13"/>
        </w:numPr>
        <w:tabs>
          <w:tab w:val="num" w:pos="0"/>
        </w:tabs>
        <w:autoSpaceDE w:val="0"/>
        <w:autoSpaceDN w:val="0"/>
        <w:adjustRightInd w:val="0"/>
        <w:spacing w:line="360" w:lineRule="auto"/>
        <w:ind w:left="0" w:firstLine="709"/>
        <w:jc w:val="both"/>
        <w:rPr>
          <w:bCs/>
          <w:sz w:val="28"/>
          <w:szCs w:val="28"/>
        </w:rPr>
      </w:pPr>
      <w:r>
        <w:rPr>
          <w:bCs/>
          <w:sz w:val="28"/>
          <w:szCs w:val="28"/>
        </w:rPr>
        <w:t>Проверка подписных листов осуществляется членами Рабочей группы (далее – проверяющий) со дня, в который кандидату, выдано подтверждение о приеме необходимых для регистрации документов, в том числе подписных листов и</w:t>
      </w:r>
      <w:r>
        <w:rPr>
          <w:sz w:val="28"/>
          <w:szCs w:val="28"/>
        </w:rPr>
        <w:t xml:space="preserve"> должна быть завершена не позднее чем за двое суток до заседания ТИК, на котором должен рассматриваться вопрос о регистрации (об отказе в регистрации) кандидата, списка кандидатов (п. 15 ст. 35 Кодекса).</w:t>
      </w:r>
    </w:p>
    <w:p w:rsidR="009A3D6C" w:rsidRDefault="009E453C" w:rsidP="009E453C">
      <w:pPr>
        <w:widowControl w:val="0"/>
        <w:numPr>
          <w:ilvl w:val="2"/>
          <w:numId w:val="13"/>
        </w:numPr>
        <w:tabs>
          <w:tab w:val="clear" w:pos="3576"/>
          <w:tab w:val="num" w:pos="0"/>
          <w:tab w:val="num" w:pos="1418"/>
        </w:tabs>
        <w:autoSpaceDE w:val="0"/>
        <w:autoSpaceDN w:val="0"/>
        <w:adjustRightInd w:val="0"/>
        <w:spacing w:line="360" w:lineRule="auto"/>
        <w:ind w:left="0" w:firstLine="709"/>
        <w:jc w:val="both"/>
        <w:rPr>
          <w:bCs/>
          <w:sz w:val="28"/>
          <w:szCs w:val="28"/>
        </w:rPr>
      </w:pPr>
      <w:r>
        <w:rPr>
          <w:sz w:val="28"/>
          <w:szCs w:val="28"/>
        </w:rPr>
        <w:t>В</w:t>
      </w:r>
      <w:r w:rsidR="009A3D6C">
        <w:rPr>
          <w:sz w:val="28"/>
          <w:szCs w:val="28"/>
        </w:rPr>
        <w:t xml:space="preserve"> ходе проверки подписных листов проверяется соблюдение порядка сбора подписей, оформления подписных листов, достоверность содержащихся в них сведений об избирателях и лицах, осуществлявших сбор подписей, а также достоверность подписей избирателей, лиц, осуществлявших сбор подписей, кандидатов (п. 1 ст. 35 Кодекса).</w:t>
      </w:r>
    </w:p>
    <w:p w:rsidR="009A3D6C" w:rsidRDefault="009A3D6C" w:rsidP="009E453C">
      <w:pPr>
        <w:widowControl w:val="0"/>
        <w:numPr>
          <w:ilvl w:val="2"/>
          <w:numId w:val="13"/>
        </w:numPr>
        <w:tabs>
          <w:tab w:val="clear" w:pos="3576"/>
          <w:tab w:val="num" w:pos="0"/>
        </w:tabs>
        <w:autoSpaceDE w:val="0"/>
        <w:autoSpaceDN w:val="0"/>
        <w:adjustRightInd w:val="0"/>
        <w:spacing w:line="360" w:lineRule="auto"/>
        <w:ind w:left="0" w:firstLine="709"/>
        <w:jc w:val="both"/>
        <w:rPr>
          <w:bCs/>
          <w:sz w:val="28"/>
          <w:szCs w:val="28"/>
        </w:rPr>
      </w:pPr>
      <w:r>
        <w:rPr>
          <w:sz w:val="28"/>
          <w:szCs w:val="28"/>
        </w:rPr>
        <w:t xml:space="preserve">Проверке подлежат все подписи избирателей, собранные в </w:t>
      </w:r>
      <w:r>
        <w:rPr>
          <w:sz w:val="28"/>
          <w:szCs w:val="28"/>
        </w:rPr>
        <w:lastRenderedPageBreak/>
        <w:t xml:space="preserve">поддержку выдвижения каждого кандидата и соответствующие им сведения об избирателях, содержащиеся в подписных листах </w:t>
      </w:r>
      <w:r>
        <w:rPr>
          <w:bCs/>
          <w:sz w:val="28"/>
          <w:szCs w:val="28"/>
        </w:rPr>
        <w:t>(п. 4 ст. 35 Кодекса).</w:t>
      </w:r>
    </w:p>
    <w:p w:rsidR="009A3D6C" w:rsidRDefault="009A3D6C" w:rsidP="009A3D6C">
      <w:pPr>
        <w:widowControl w:val="0"/>
        <w:autoSpaceDE w:val="0"/>
        <w:autoSpaceDN w:val="0"/>
        <w:adjustRightInd w:val="0"/>
        <w:spacing w:line="360" w:lineRule="auto"/>
        <w:ind w:firstLine="709"/>
        <w:jc w:val="both"/>
        <w:rPr>
          <w:bCs/>
          <w:sz w:val="28"/>
          <w:szCs w:val="28"/>
        </w:rPr>
      </w:pPr>
      <w:r>
        <w:rPr>
          <w:bCs/>
          <w:sz w:val="28"/>
          <w:szCs w:val="28"/>
        </w:rPr>
        <w:t>Для установления достоверности, содержащихся в подписных листах сведений об избирателях используется ГАС «Выборы», включая регистр избирателей (п. 3</w:t>
      </w:r>
      <w:r>
        <w:rPr>
          <w:bCs/>
          <w:sz w:val="28"/>
          <w:szCs w:val="28"/>
          <w:vertAlign w:val="superscript"/>
        </w:rPr>
        <w:t>1</w:t>
      </w:r>
      <w:r>
        <w:rPr>
          <w:bCs/>
          <w:sz w:val="28"/>
          <w:szCs w:val="28"/>
        </w:rPr>
        <w:t xml:space="preserve"> ст. 38 Федерального закона).</w:t>
      </w:r>
    </w:p>
    <w:p w:rsidR="009A3D6C" w:rsidRDefault="009A3D6C" w:rsidP="009E453C">
      <w:pPr>
        <w:widowControl w:val="0"/>
        <w:numPr>
          <w:ilvl w:val="2"/>
          <w:numId w:val="13"/>
        </w:numPr>
        <w:tabs>
          <w:tab w:val="clear" w:pos="3576"/>
          <w:tab w:val="num" w:pos="0"/>
          <w:tab w:val="num" w:pos="709"/>
        </w:tabs>
        <w:autoSpaceDE w:val="0"/>
        <w:autoSpaceDN w:val="0"/>
        <w:adjustRightInd w:val="0"/>
        <w:spacing w:line="360" w:lineRule="auto"/>
        <w:ind w:left="0" w:firstLine="709"/>
        <w:jc w:val="both"/>
        <w:rPr>
          <w:bCs/>
          <w:sz w:val="28"/>
          <w:szCs w:val="28"/>
        </w:rPr>
      </w:pPr>
      <w:r>
        <w:rPr>
          <w:sz w:val="28"/>
          <w:szCs w:val="28"/>
        </w:rPr>
        <w:t>Проверка подписных листов осуществляется путем последовательного изучения всех содержащихся в них сведений с использованием Перечня оснований (причин) признания подписей недостоверными (недействительными) (приложение № 5 к настоящему Порядку).</w:t>
      </w:r>
    </w:p>
    <w:p w:rsidR="009A3D6C" w:rsidRDefault="009E453C" w:rsidP="009E453C">
      <w:pPr>
        <w:widowControl w:val="0"/>
        <w:numPr>
          <w:ilvl w:val="2"/>
          <w:numId w:val="13"/>
        </w:numPr>
        <w:tabs>
          <w:tab w:val="clear" w:pos="3576"/>
          <w:tab w:val="num" w:pos="0"/>
        </w:tabs>
        <w:autoSpaceDE w:val="0"/>
        <w:autoSpaceDN w:val="0"/>
        <w:adjustRightInd w:val="0"/>
        <w:spacing w:line="360" w:lineRule="auto"/>
        <w:ind w:left="0" w:firstLine="709"/>
        <w:jc w:val="both"/>
        <w:rPr>
          <w:bCs/>
          <w:sz w:val="28"/>
          <w:szCs w:val="28"/>
        </w:rPr>
      </w:pPr>
      <w:r>
        <w:rPr>
          <w:sz w:val="28"/>
          <w:szCs w:val="28"/>
        </w:rPr>
        <w:t xml:space="preserve">По </w:t>
      </w:r>
      <w:r w:rsidR="009A3D6C">
        <w:rPr>
          <w:sz w:val="28"/>
          <w:szCs w:val="28"/>
        </w:rPr>
        <w:t>результатам проверки подпись избирателя может быть признана проверяющим достоверной</w:t>
      </w:r>
      <w:r w:rsidR="009A3D6C">
        <w:rPr>
          <w:b/>
          <w:szCs w:val="28"/>
        </w:rPr>
        <w:t xml:space="preserve"> </w:t>
      </w:r>
      <w:r w:rsidR="009A3D6C">
        <w:rPr>
          <w:sz w:val="28"/>
          <w:szCs w:val="28"/>
        </w:rPr>
        <w:t xml:space="preserve">либо недостоверной и (или) недействительной </w:t>
      </w:r>
      <w:r w:rsidR="009A3D6C">
        <w:rPr>
          <w:bCs/>
          <w:sz w:val="28"/>
          <w:szCs w:val="28"/>
        </w:rPr>
        <w:t>(п. 6 ст. 35 Кодекса).</w:t>
      </w:r>
    </w:p>
    <w:p w:rsidR="009A3D6C" w:rsidRDefault="009A3D6C" w:rsidP="009A3D6C">
      <w:pPr>
        <w:widowControl w:val="0"/>
        <w:autoSpaceDE w:val="0"/>
        <w:autoSpaceDN w:val="0"/>
        <w:adjustRightInd w:val="0"/>
        <w:spacing w:line="360" w:lineRule="auto"/>
        <w:ind w:firstLine="709"/>
        <w:jc w:val="both"/>
        <w:rPr>
          <w:bCs/>
          <w:sz w:val="28"/>
          <w:szCs w:val="28"/>
        </w:rPr>
      </w:pPr>
      <w:r>
        <w:rPr>
          <w:bCs/>
          <w:sz w:val="28"/>
          <w:szCs w:val="28"/>
        </w:rPr>
        <w:t>Подпись может быть признана проверяющим недостоверной и (или) недействительной самостоятельно либо на основании заключения эксперта, либо на основании справки уполномоченного органа.</w:t>
      </w:r>
    </w:p>
    <w:p w:rsidR="009A3D6C" w:rsidRDefault="009A3D6C" w:rsidP="009E453C">
      <w:pPr>
        <w:widowControl w:val="0"/>
        <w:numPr>
          <w:ilvl w:val="2"/>
          <w:numId w:val="13"/>
        </w:numPr>
        <w:tabs>
          <w:tab w:val="clear" w:pos="3576"/>
          <w:tab w:val="num" w:pos="0"/>
          <w:tab w:val="num" w:pos="1560"/>
        </w:tabs>
        <w:autoSpaceDE w:val="0"/>
        <w:autoSpaceDN w:val="0"/>
        <w:adjustRightInd w:val="0"/>
        <w:spacing w:line="360" w:lineRule="auto"/>
        <w:ind w:left="0" w:firstLine="709"/>
        <w:jc w:val="both"/>
        <w:rPr>
          <w:bCs/>
          <w:sz w:val="28"/>
          <w:szCs w:val="28"/>
        </w:rPr>
      </w:pPr>
      <w:r>
        <w:rPr>
          <w:sz w:val="28"/>
          <w:szCs w:val="28"/>
        </w:rPr>
        <w:t>Проверке и учету не подлежат подписи избирателей, содержащиеся в подписных листах, но исключенные (вычеркнутые) лицами, заверяющими подписные листы, если это специально оговорено ими в подписном листе или в протоколе об итогах сбора подписей до представления подписных листов в ТИК (п. 5 ст. 35 Кодекса).</w:t>
      </w:r>
    </w:p>
    <w:p w:rsidR="009A3D6C" w:rsidRDefault="009A3D6C" w:rsidP="009E453C">
      <w:pPr>
        <w:widowControl w:val="0"/>
        <w:numPr>
          <w:ilvl w:val="2"/>
          <w:numId w:val="13"/>
        </w:numPr>
        <w:tabs>
          <w:tab w:val="clear" w:pos="3576"/>
          <w:tab w:val="num" w:pos="0"/>
          <w:tab w:val="num" w:pos="1418"/>
        </w:tabs>
        <w:autoSpaceDE w:val="0"/>
        <w:autoSpaceDN w:val="0"/>
        <w:adjustRightInd w:val="0"/>
        <w:spacing w:line="360" w:lineRule="auto"/>
        <w:ind w:left="0" w:firstLine="709"/>
        <w:jc w:val="both"/>
        <w:rPr>
          <w:bCs/>
          <w:sz w:val="28"/>
          <w:szCs w:val="28"/>
        </w:rPr>
      </w:pPr>
      <w:r>
        <w:rPr>
          <w:bCs/>
          <w:sz w:val="28"/>
          <w:szCs w:val="28"/>
        </w:rPr>
        <w:t>После представления подписных листов с подписями избирателей в избирательную комиссию, внесение в них каких-либо изменений не допускается (п. 1</w:t>
      </w:r>
      <w:r>
        <w:rPr>
          <w:bCs/>
          <w:sz w:val="28"/>
          <w:szCs w:val="28"/>
          <w:vertAlign w:val="superscript"/>
        </w:rPr>
        <w:t>1</w:t>
      </w:r>
      <w:r>
        <w:rPr>
          <w:bCs/>
          <w:sz w:val="28"/>
          <w:szCs w:val="28"/>
        </w:rPr>
        <w:t xml:space="preserve"> ст. 35 Кодекса).</w:t>
      </w:r>
    </w:p>
    <w:p w:rsidR="009A3D6C" w:rsidRDefault="009A3D6C" w:rsidP="009A3D6C">
      <w:pPr>
        <w:widowControl w:val="0"/>
        <w:numPr>
          <w:ilvl w:val="0"/>
          <w:numId w:val="15"/>
        </w:numPr>
        <w:autoSpaceDE w:val="0"/>
        <w:autoSpaceDN w:val="0"/>
        <w:adjustRightInd w:val="0"/>
        <w:spacing w:before="120" w:after="120"/>
        <w:ind w:left="601" w:hanging="544"/>
        <w:jc w:val="center"/>
        <w:rPr>
          <w:bCs/>
          <w:sz w:val="28"/>
          <w:szCs w:val="28"/>
        </w:rPr>
      </w:pPr>
      <w:r>
        <w:rPr>
          <w:b/>
          <w:bCs/>
          <w:sz w:val="28"/>
          <w:szCs w:val="28"/>
        </w:rPr>
        <w:t>Основания признания подписей недостоверными и (или) недействительными</w:t>
      </w:r>
    </w:p>
    <w:p w:rsidR="009A3D6C" w:rsidRDefault="009A3D6C" w:rsidP="009A3D6C">
      <w:pPr>
        <w:widowControl w:val="0"/>
        <w:numPr>
          <w:ilvl w:val="1"/>
          <w:numId w:val="15"/>
        </w:numPr>
        <w:tabs>
          <w:tab w:val="num" w:pos="0"/>
        </w:tabs>
        <w:spacing w:line="360" w:lineRule="auto"/>
        <w:ind w:left="0" w:firstLine="709"/>
        <w:jc w:val="both"/>
        <w:rPr>
          <w:sz w:val="28"/>
          <w:szCs w:val="28"/>
        </w:rPr>
      </w:pPr>
      <w:r>
        <w:rPr>
          <w:b/>
          <w:bCs/>
          <w:sz w:val="28"/>
          <w:szCs w:val="28"/>
        </w:rPr>
        <w:t>Недостоверной признается подпись</w:t>
      </w:r>
      <w:r>
        <w:rPr>
          <w:bCs/>
          <w:sz w:val="28"/>
          <w:szCs w:val="28"/>
        </w:rPr>
        <w:t xml:space="preserve">, выполненная от имени одного лица другим лицом </w:t>
      </w:r>
      <w:r>
        <w:rPr>
          <w:sz w:val="28"/>
          <w:szCs w:val="28"/>
        </w:rPr>
        <w:t>на основании заключения эксперта, привлеченного к работе по проверке подписей избирателей (п. 8 ст. 35 Кодекса).</w:t>
      </w:r>
    </w:p>
    <w:p w:rsidR="009A3D6C" w:rsidRDefault="009A3D6C" w:rsidP="009A3D6C">
      <w:pPr>
        <w:widowControl w:val="0"/>
        <w:numPr>
          <w:ilvl w:val="1"/>
          <w:numId w:val="15"/>
        </w:numPr>
        <w:autoSpaceDE w:val="0"/>
        <w:autoSpaceDN w:val="0"/>
        <w:adjustRightInd w:val="0"/>
        <w:spacing w:line="360" w:lineRule="auto"/>
        <w:ind w:left="0" w:firstLine="705"/>
        <w:jc w:val="both"/>
        <w:rPr>
          <w:sz w:val="28"/>
          <w:szCs w:val="28"/>
        </w:rPr>
      </w:pPr>
      <w:r>
        <w:rPr>
          <w:b/>
          <w:sz w:val="28"/>
          <w:szCs w:val="28"/>
        </w:rPr>
        <w:t xml:space="preserve">Подписи (подпись) признаются недействительными </w:t>
      </w:r>
      <w:r>
        <w:rPr>
          <w:sz w:val="28"/>
          <w:szCs w:val="28"/>
        </w:rPr>
        <w:t xml:space="preserve">в </w:t>
      </w:r>
      <w:r>
        <w:rPr>
          <w:sz w:val="28"/>
          <w:szCs w:val="28"/>
        </w:rPr>
        <w:lastRenderedPageBreak/>
        <w:t>следующих случаях.</w:t>
      </w:r>
    </w:p>
    <w:p w:rsidR="009A3D6C" w:rsidRDefault="009A3D6C" w:rsidP="009A3D6C">
      <w:pPr>
        <w:widowControl w:val="0"/>
        <w:numPr>
          <w:ilvl w:val="2"/>
          <w:numId w:val="15"/>
        </w:numPr>
        <w:tabs>
          <w:tab w:val="num" w:pos="0"/>
          <w:tab w:val="num" w:pos="1560"/>
        </w:tabs>
        <w:spacing w:line="360" w:lineRule="auto"/>
        <w:ind w:left="0" w:firstLine="709"/>
        <w:jc w:val="both"/>
        <w:rPr>
          <w:bCs/>
          <w:sz w:val="28"/>
          <w:szCs w:val="28"/>
        </w:rPr>
      </w:pPr>
      <w:r>
        <w:rPr>
          <w:sz w:val="28"/>
          <w:szCs w:val="28"/>
        </w:rPr>
        <w:t xml:space="preserve">Подписи избирателей, собранные вне периода сбора подписей, в том числе до дня, следующего за днем уведомления комиссии о выдвижении кандидата, заверения списка кандидатов (п. 3 ст. 33, подп. «а» п. 9 ст. 35 Кодекса). </w:t>
      </w:r>
    </w:p>
    <w:p w:rsidR="009A3D6C" w:rsidRDefault="009A3D6C" w:rsidP="009A3D6C">
      <w:pPr>
        <w:widowControl w:val="0"/>
        <w:spacing w:line="360" w:lineRule="auto"/>
        <w:ind w:firstLine="709"/>
        <w:jc w:val="both"/>
        <w:rPr>
          <w:bCs/>
          <w:sz w:val="28"/>
          <w:szCs w:val="28"/>
        </w:rPr>
      </w:pPr>
      <w:r>
        <w:rPr>
          <w:sz w:val="28"/>
          <w:szCs w:val="28"/>
        </w:rPr>
        <w:t xml:space="preserve">Проверяющим самостоятельно признается недействительной соответствующая подпись, исходя из даты представления в избирательную комиссию кандидатом документов для выдвижения или даты заверения списка кандидатов и указанной даты внесения подписи избирателем. </w:t>
      </w:r>
    </w:p>
    <w:p w:rsidR="009A3D6C" w:rsidRDefault="009A3D6C" w:rsidP="009A3D6C">
      <w:pPr>
        <w:numPr>
          <w:ilvl w:val="2"/>
          <w:numId w:val="15"/>
        </w:numPr>
        <w:tabs>
          <w:tab w:val="num" w:pos="0"/>
          <w:tab w:val="num" w:pos="993"/>
        </w:tabs>
        <w:autoSpaceDE w:val="0"/>
        <w:autoSpaceDN w:val="0"/>
        <w:adjustRightInd w:val="0"/>
        <w:spacing w:line="360" w:lineRule="auto"/>
        <w:ind w:left="0" w:firstLine="709"/>
        <w:jc w:val="both"/>
        <w:rPr>
          <w:sz w:val="28"/>
          <w:szCs w:val="28"/>
        </w:rPr>
      </w:pPr>
      <w:r>
        <w:rPr>
          <w:sz w:val="28"/>
          <w:szCs w:val="28"/>
        </w:rPr>
        <w:t>Подписи лиц, не обладающих активным избирательным правом (подп. «б» п. 9 ст. 35 Кодекса).</w:t>
      </w:r>
    </w:p>
    <w:p w:rsidR="009A3D6C" w:rsidRDefault="009A3D6C" w:rsidP="009A3D6C">
      <w:pPr>
        <w:autoSpaceDE w:val="0"/>
        <w:autoSpaceDN w:val="0"/>
        <w:adjustRightInd w:val="0"/>
        <w:spacing w:line="360" w:lineRule="auto"/>
        <w:ind w:firstLine="709"/>
        <w:jc w:val="both"/>
        <w:rPr>
          <w:sz w:val="28"/>
          <w:szCs w:val="28"/>
        </w:rPr>
      </w:pPr>
      <w:r>
        <w:rPr>
          <w:sz w:val="28"/>
          <w:szCs w:val="28"/>
        </w:rPr>
        <w:t>Активным избирательным правом обладают лица, которые достигнут на день голосования возраста 18 лет, место жительства которых расположено в пределах избирательного округа, в котором выдвинут кандидат, список кандидатов (ст. 5, п. 12 ст. 33 Кодекса).</w:t>
      </w:r>
    </w:p>
    <w:p w:rsidR="009A3D6C" w:rsidRDefault="009A3D6C" w:rsidP="009A3D6C">
      <w:pPr>
        <w:autoSpaceDE w:val="0"/>
        <w:autoSpaceDN w:val="0"/>
        <w:adjustRightInd w:val="0"/>
        <w:spacing w:line="360" w:lineRule="auto"/>
        <w:ind w:firstLine="709"/>
        <w:jc w:val="both"/>
        <w:rPr>
          <w:sz w:val="28"/>
          <w:szCs w:val="28"/>
        </w:rPr>
      </w:pPr>
      <w:r>
        <w:rPr>
          <w:sz w:val="28"/>
          <w:szCs w:val="28"/>
        </w:rPr>
        <w:t>Проверяющим самостоятельно признается недействительной соответствующая подпись, исходя из указанных в подписном листе сведений (года либо даты рождения, адреса места жительства).</w:t>
      </w:r>
    </w:p>
    <w:p w:rsidR="009A3D6C" w:rsidRDefault="009A3D6C" w:rsidP="009A3D6C">
      <w:pPr>
        <w:numPr>
          <w:ilvl w:val="2"/>
          <w:numId w:val="15"/>
        </w:numPr>
        <w:tabs>
          <w:tab w:val="num" w:pos="0"/>
          <w:tab w:val="left" w:pos="1560"/>
        </w:tabs>
        <w:autoSpaceDE w:val="0"/>
        <w:autoSpaceDN w:val="0"/>
        <w:adjustRightInd w:val="0"/>
        <w:spacing w:line="360" w:lineRule="auto"/>
        <w:ind w:left="0" w:firstLine="709"/>
        <w:jc w:val="both"/>
        <w:rPr>
          <w:sz w:val="28"/>
          <w:szCs w:val="28"/>
        </w:rPr>
      </w:pPr>
      <w:r>
        <w:rPr>
          <w:sz w:val="28"/>
          <w:szCs w:val="28"/>
        </w:rPr>
        <w:t xml:space="preserve">Подписи избирателей, указавших в подписном листе сведения, не соответствующие действительности (подп. «в» п. 9 ст. 35 Кодекса). </w:t>
      </w:r>
    </w:p>
    <w:p w:rsidR="009A3D6C" w:rsidRDefault="009A3D6C" w:rsidP="009A3D6C">
      <w:pPr>
        <w:tabs>
          <w:tab w:val="left" w:pos="1560"/>
        </w:tabs>
        <w:autoSpaceDE w:val="0"/>
        <w:autoSpaceDN w:val="0"/>
        <w:adjustRightInd w:val="0"/>
        <w:spacing w:line="360" w:lineRule="auto"/>
        <w:ind w:firstLine="709"/>
        <w:jc w:val="both"/>
        <w:rPr>
          <w:sz w:val="28"/>
          <w:szCs w:val="28"/>
        </w:rPr>
      </w:pPr>
      <w:r>
        <w:rPr>
          <w:sz w:val="28"/>
          <w:szCs w:val="28"/>
        </w:rPr>
        <w:t>Соответствующая подпись признается недействительной только при наличии официальной справки органа, осуществляющего регистрацию граждан Российской Федерации по месту пребывания и по месту жительства в пределах Российской Федерации, либо на основании заключения эксперта, привлеченного к проверке в соответствии с пунктом 3 статьи 35 Кодекса.</w:t>
      </w:r>
    </w:p>
    <w:p w:rsidR="009A3D6C" w:rsidRDefault="009A3D6C" w:rsidP="009A3D6C">
      <w:pPr>
        <w:numPr>
          <w:ilvl w:val="2"/>
          <w:numId w:val="15"/>
        </w:numPr>
        <w:tabs>
          <w:tab w:val="num" w:pos="0"/>
          <w:tab w:val="left" w:pos="1560"/>
        </w:tabs>
        <w:autoSpaceDE w:val="0"/>
        <w:autoSpaceDN w:val="0"/>
        <w:adjustRightInd w:val="0"/>
        <w:spacing w:line="360" w:lineRule="auto"/>
        <w:ind w:left="0" w:firstLine="709"/>
        <w:jc w:val="both"/>
        <w:rPr>
          <w:sz w:val="28"/>
          <w:szCs w:val="28"/>
        </w:rPr>
      </w:pPr>
      <w:r>
        <w:rPr>
          <w:sz w:val="28"/>
          <w:szCs w:val="28"/>
        </w:rPr>
        <w:t>Подписи избирателей без указания каких-либо из сведений, требуемых в соответствии с пунктом 7 статьи 33 Кодекса, и (или) без указания даты собственноручного внесения избирателем своей подписи в подписной лист (подп. «г» п.9 ст.35 Кодекса).</w:t>
      </w:r>
    </w:p>
    <w:p w:rsidR="009A3D6C" w:rsidRDefault="009A3D6C" w:rsidP="009A3D6C">
      <w:pPr>
        <w:autoSpaceDE w:val="0"/>
        <w:autoSpaceDN w:val="0"/>
        <w:adjustRightInd w:val="0"/>
        <w:spacing w:line="360" w:lineRule="auto"/>
        <w:ind w:firstLine="709"/>
        <w:jc w:val="both"/>
        <w:rPr>
          <w:sz w:val="28"/>
          <w:szCs w:val="28"/>
        </w:rPr>
      </w:pPr>
      <w:r>
        <w:rPr>
          <w:sz w:val="28"/>
          <w:szCs w:val="28"/>
        </w:rPr>
        <w:lastRenderedPageBreak/>
        <w:t xml:space="preserve">Соответствующая подпись признается </w:t>
      </w:r>
      <w:proofErr w:type="gramStart"/>
      <w:r>
        <w:rPr>
          <w:sz w:val="28"/>
          <w:szCs w:val="28"/>
        </w:rPr>
        <w:t>недействительной  проверяющим</w:t>
      </w:r>
      <w:proofErr w:type="gramEnd"/>
      <w:r>
        <w:rPr>
          <w:sz w:val="28"/>
          <w:szCs w:val="28"/>
        </w:rPr>
        <w:t xml:space="preserve"> самостоятельно (при достаточности данных в подписном листе для принятия такого решения) либо на основании ответа уполномоченного органа.</w:t>
      </w:r>
    </w:p>
    <w:p w:rsidR="009A3D6C" w:rsidRDefault="009A3D6C" w:rsidP="009A3D6C">
      <w:pPr>
        <w:numPr>
          <w:ilvl w:val="2"/>
          <w:numId w:val="15"/>
        </w:numPr>
        <w:tabs>
          <w:tab w:val="num" w:pos="0"/>
          <w:tab w:val="left" w:pos="1701"/>
        </w:tabs>
        <w:autoSpaceDE w:val="0"/>
        <w:autoSpaceDN w:val="0"/>
        <w:adjustRightInd w:val="0"/>
        <w:spacing w:line="360" w:lineRule="auto"/>
        <w:ind w:left="0" w:firstLine="709"/>
        <w:jc w:val="both"/>
        <w:rPr>
          <w:sz w:val="28"/>
          <w:szCs w:val="28"/>
        </w:rPr>
      </w:pPr>
      <w:r>
        <w:rPr>
          <w:sz w:val="28"/>
          <w:szCs w:val="28"/>
        </w:rPr>
        <w:t>Подписи избирателей, сведения о которых внесены в подписной лист нерукописным способом или карандашом (подп. «д» п. 9 ст. 35 Кодекса).</w:t>
      </w:r>
    </w:p>
    <w:p w:rsidR="009A3D6C" w:rsidRDefault="009A3D6C" w:rsidP="009A3D6C">
      <w:pPr>
        <w:tabs>
          <w:tab w:val="left" w:pos="1701"/>
        </w:tabs>
        <w:autoSpaceDE w:val="0"/>
        <w:autoSpaceDN w:val="0"/>
        <w:adjustRightInd w:val="0"/>
        <w:spacing w:line="360" w:lineRule="auto"/>
        <w:ind w:firstLine="709"/>
        <w:jc w:val="both"/>
        <w:rPr>
          <w:sz w:val="28"/>
          <w:szCs w:val="28"/>
        </w:rPr>
      </w:pPr>
      <w:r>
        <w:rPr>
          <w:sz w:val="28"/>
          <w:szCs w:val="28"/>
        </w:rPr>
        <w:t>Проверяющим самостоятельно признается недействительной соответствующая подпись. В случае если данные внесены в подписной лист путем копирования рукописных записей с помощью технических средств, то подписи признаются недействительными при наличии заключения эксперта, привлеченного к проверке в соответствии с пунктом 3 статьи 35 Кодекса (далее - эксперт).</w:t>
      </w:r>
    </w:p>
    <w:p w:rsidR="009A3D6C" w:rsidRDefault="009A3D6C" w:rsidP="009A3D6C">
      <w:pPr>
        <w:widowControl w:val="0"/>
        <w:numPr>
          <w:ilvl w:val="2"/>
          <w:numId w:val="15"/>
        </w:numPr>
        <w:tabs>
          <w:tab w:val="num" w:pos="0"/>
          <w:tab w:val="left" w:pos="1701"/>
        </w:tabs>
        <w:spacing w:line="360" w:lineRule="auto"/>
        <w:ind w:left="0" w:firstLine="709"/>
        <w:jc w:val="both"/>
        <w:rPr>
          <w:bCs/>
          <w:sz w:val="28"/>
          <w:szCs w:val="28"/>
        </w:rPr>
      </w:pPr>
      <w:r>
        <w:rPr>
          <w:sz w:val="28"/>
          <w:szCs w:val="28"/>
        </w:rPr>
        <w:t>Подписи избирателей с исправлениями в датах их внесения в подписной лист, если эти исправления специально не оговорены избирателями, а также подписи избирателей, даты внесения которых проставлены избирателями не собственноручно (подп. «е» п. 9 ст. 35 Кодекса).</w:t>
      </w:r>
    </w:p>
    <w:p w:rsidR="009A3D6C" w:rsidRDefault="009A3D6C" w:rsidP="009A3D6C">
      <w:pPr>
        <w:widowControl w:val="0"/>
        <w:spacing w:line="360" w:lineRule="auto"/>
        <w:ind w:firstLine="709"/>
        <w:jc w:val="both"/>
        <w:rPr>
          <w:bCs/>
          <w:sz w:val="28"/>
          <w:szCs w:val="28"/>
        </w:rPr>
      </w:pPr>
      <w:r>
        <w:rPr>
          <w:bCs/>
          <w:sz w:val="28"/>
          <w:szCs w:val="28"/>
        </w:rPr>
        <w:t>В случае если исправления очевидны и специально не оговорены избирателем, проверяющим самостоятельно признается недействительной соответствующая подпись. Вместе с тем к определению наличия исправления в дате внесения подписи может быть привлечен эксперт, в этом случае подпись признается недействительной на основании его заключения.</w:t>
      </w:r>
    </w:p>
    <w:p w:rsidR="009A3D6C" w:rsidRDefault="009A3D6C" w:rsidP="009A3D6C">
      <w:pPr>
        <w:widowControl w:val="0"/>
        <w:spacing w:line="360" w:lineRule="auto"/>
        <w:ind w:firstLine="709"/>
        <w:jc w:val="both"/>
        <w:rPr>
          <w:bCs/>
          <w:sz w:val="28"/>
          <w:szCs w:val="28"/>
        </w:rPr>
      </w:pPr>
      <w:r>
        <w:rPr>
          <w:sz w:val="28"/>
          <w:szCs w:val="28"/>
        </w:rPr>
        <w:t>Подписи избирателей, даты внесения которых проставлены избирателями не собственноручно признаются недействительными на основании заключения эксперта.</w:t>
      </w:r>
    </w:p>
    <w:p w:rsidR="009A3D6C" w:rsidRDefault="009A3D6C" w:rsidP="009A3D6C">
      <w:pPr>
        <w:widowControl w:val="0"/>
        <w:numPr>
          <w:ilvl w:val="2"/>
          <w:numId w:val="15"/>
        </w:numPr>
        <w:tabs>
          <w:tab w:val="num" w:pos="0"/>
          <w:tab w:val="left" w:pos="1843"/>
        </w:tabs>
        <w:spacing w:line="360" w:lineRule="auto"/>
        <w:ind w:left="0" w:firstLine="709"/>
        <w:jc w:val="both"/>
        <w:rPr>
          <w:bCs/>
          <w:sz w:val="28"/>
          <w:szCs w:val="28"/>
        </w:rPr>
      </w:pPr>
      <w:r>
        <w:rPr>
          <w:sz w:val="28"/>
          <w:szCs w:val="28"/>
        </w:rPr>
        <w:t>Подписи избирателей с исправлениями в соответствующих этим подписям сведениях об избирателях, если эти исправления специально не оговорены избирателями или лицами, осуществляющими сбор подписей избирателей (подп. «ж» п. 9 ст. 35 Кодекса).</w:t>
      </w:r>
    </w:p>
    <w:p w:rsidR="009A3D6C" w:rsidRDefault="009A3D6C" w:rsidP="009A3D6C">
      <w:pPr>
        <w:widowControl w:val="0"/>
        <w:spacing w:line="360" w:lineRule="auto"/>
        <w:ind w:firstLine="709"/>
        <w:jc w:val="both"/>
        <w:rPr>
          <w:bCs/>
          <w:sz w:val="28"/>
          <w:szCs w:val="28"/>
        </w:rPr>
      </w:pPr>
      <w:r>
        <w:rPr>
          <w:bCs/>
          <w:sz w:val="28"/>
          <w:szCs w:val="28"/>
        </w:rPr>
        <w:t xml:space="preserve">Не могут считаться исправлениями помарки, не препятствующие однозначному толкованию сведений. Не могут служить основанием для признания подписи недействительной имеющиеся в сведениях об избирателе </w:t>
      </w:r>
      <w:r>
        <w:rPr>
          <w:bCs/>
          <w:sz w:val="28"/>
          <w:szCs w:val="28"/>
        </w:rPr>
        <w:lastRenderedPageBreak/>
        <w:t>сокращения слов и дат, не препятствующие однозначному восприятию этих сведений (п. 5 ст. 38 Федерального закона, п 51 ст. 35 Кодекса).</w:t>
      </w:r>
    </w:p>
    <w:p w:rsidR="009A3D6C" w:rsidRDefault="009A3D6C" w:rsidP="009A3D6C">
      <w:pPr>
        <w:widowControl w:val="0"/>
        <w:spacing w:line="360" w:lineRule="auto"/>
        <w:ind w:firstLine="709"/>
        <w:jc w:val="both"/>
        <w:rPr>
          <w:bCs/>
          <w:sz w:val="28"/>
          <w:szCs w:val="28"/>
        </w:rPr>
      </w:pPr>
      <w:r>
        <w:rPr>
          <w:bCs/>
          <w:sz w:val="28"/>
          <w:szCs w:val="28"/>
        </w:rPr>
        <w:t>В случае если исправления очевидны, проверяющим самостоятельно признается недействительной соответствующая подпись.</w:t>
      </w:r>
    </w:p>
    <w:p w:rsidR="009A3D6C" w:rsidRDefault="009A3D6C" w:rsidP="009A3D6C">
      <w:pPr>
        <w:widowControl w:val="0"/>
        <w:numPr>
          <w:ilvl w:val="2"/>
          <w:numId w:val="15"/>
        </w:numPr>
        <w:tabs>
          <w:tab w:val="num" w:pos="0"/>
          <w:tab w:val="left" w:pos="1843"/>
          <w:tab w:val="left" w:pos="1985"/>
        </w:tabs>
        <w:spacing w:line="360" w:lineRule="auto"/>
        <w:ind w:left="0" w:firstLine="709"/>
        <w:jc w:val="both"/>
        <w:rPr>
          <w:bCs/>
          <w:sz w:val="28"/>
          <w:szCs w:val="28"/>
        </w:rPr>
      </w:pPr>
      <w:r>
        <w:rPr>
          <w:sz w:val="28"/>
          <w:szCs w:val="28"/>
        </w:rPr>
        <w:t>Подписи избирателей в подписном листе в случае, если подписной лист не заверен собственноручно подписями лица, осуществлявшего сбор подписей избирателей, и (или) кандидата, уполномоченного представителя избирательного объединения, выдвинувшего список кандидатов, либо если хотя бы одна из этих подписей недостоверна (выполнена не собственноручно) (подп. «з» п. 9 ст. 35 Кодекса).</w:t>
      </w:r>
    </w:p>
    <w:p w:rsidR="009A3D6C" w:rsidRDefault="009A3D6C" w:rsidP="009A3D6C">
      <w:pPr>
        <w:widowControl w:val="0"/>
        <w:tabs>
          <w:tab w:val="left" w:pos="1843"/>
          <w:tab w:val="left" w:pos="1985"/>
        </w:tabs>
        <w:spacing w:line="360" w:lineRule="auto"/>
        <w:ind w:firstLine="709"/>
        <w:jc w:val="both"/>
        <w:rPr>
          <w:bCs/>
          <w:sz w:val="28"/>
          <w:szCs w:val="28"/>
        </w:rPr>
      </w:pPr>
      <w:r>
        <w:rPr>
          <w:bCs/>
          <w:sz w:val="28"/>
          <w:szCs w:val="28"/>
        </w:rPr>
        <w:t>Все подписи на соответствующем подписном листе признаются недействительными при отсутствии соответствующих подписей – проверяющим самостоятельно, при их недостоверности – на основании заключения эксперта.</w:t>
      </w:r>
    </w:p>
    <w:p w:rsidR="009A3D6C" w:rsidRDefault="009A3D6C" w:rsidP="009A3D6C">
      <w:pPr>
        <w:widowControl w:val="0"/>
        <w:numPr>
          <w:ilvl w:val="2"/>
          <w:numId w:val="15"/>
        </w:numPr>
        <w:tabs>
          <w:tab w:val="num" w:pos="0"/>
          <w:tab w:val="left" w:pos="1843"/>
          <w:tab w:val="left" w:pos="1985"/>
        </w:tabs>
        <w:spacing w:line="360" w:lineRule="auto"/>
        <w:ind w:left="0" w:firstLine="709"/>
        <w:jc w:val="both"/>
        <w:rPr>
          <w:bCs/>
          <w:sz w:val="28"/>
          <w:szCs w:val="28"/>
        </w:rPr>
      </w:pPr>
      <w:r>
        <w:rPr>
          <w:sz w:val="28"/>
          <w:szCs w:val="28"/>
        </w:rPr>
        <w:t>Подписи избирателей в случае, если в соответствующем подписном листе не указана или не внесена собственноручно хотя бы одна из дат заверения подписного листа (подп. «з» п. 9 ст. 35 Кодекса).</w:t>
      </w:r>
    </w:p>
    <w:p w:rsidR="009A3D6C" w:rsidRDefault="009A3D6C" w:rsidP="009A3D6C">
      <w:pPr>
        <w:widowControl w:val="0"/>
        <w:spacing w:line="360" w:lineRule="auto"/>
        <w:ind w:firstLine="709"/>
        <w:jc w:val="both"/>
        <w:rPr>
          <w:bCs/>
          <w:sz w:val="28"/>
          <w:szCs w:val="28"/>
        </w:rPr>
      </w:pPr>
      <w:r>
        <w:rPr>
          <w:bCs/>
          <w:sz w:val="28"/>
          <w:szCs w:val="28"/>
        </w:rPr>
        <w:t xml:space="preserve">Все подписи на соответствующем подписном листе признаются недействительными проверяющим самостоятельно или на основании заключения эксперта (в случае внесения даты </w:t>
      </w:r>
      <w:proofErr w:type="spellStart"/>
      <w:r>
        <w:rPr>
          <w:bCs/>
          <w:sz w:val="28"/>
          <w:szCs w:val="28"/>
        </w:rPr>
        <w:t>несобственноручно</w:t>
      </w:r>
      <w:proofErr w:type="spellEnd"/>
      <w:r>
        <w:rPr>
          <w:bCs/>
          <w:sz w:val="28"/>
          <w:szCs w:val="28"/>
        </w:rPr>
        <w:t>).</w:t>
      </w:r>
    </w:p>
    <w:p w:rsidR="009A3D6C" w:rsidRDefault="009A3D6C" w:rsidP="009A3D6C">
      <w:pPr>
        <w:widowControl w:val="0"/>
        <w:numPr>
          <w:ilvl w:val="2"/>
          <w:numId w:val="15"/>
        </w:numPr>
        <w:tabs>
          <w:tab w:val="num" w:pos="0"/>
        </w:tabs>
        <w:spacing w:line="360" w:lineRule="auto"/>
        <w:ind w:left="0" w:firstLine="709"/>
        <w:jc w:val="both"/>
        <w:rPr>
          <w:bCs/>
          <w:sz w:val="28"/>
          <w:szCs w:val="28"/>
        </w:rPr>
      </w:pPr>
      <w:r>
        <w:rPr>
          <w:sz w:val="28"/>
          <w:szCs w:val="28"/>
        </w:rPr>
        <w:t xml:space="preserve">Подписи избирателей, если подписной лист заверен лицом, осуществлявшим сбор подписей избирателя, не достигшим к моменту сбора подписей возраста 18 лет, и (или) указанное лицо признано судом недееспособным (подп. «з» п. 9 ст. 35 Кодекса). </w:t>
      </w:r>
    </w:p>
    <w:p w:rsidR="009A3D6C" w:rsidRDefault="009A3D6C" w:rsidP="009A3D6C">
      <w:pPr>
        <w:widowControl w:val="0"/>
        <w:spacing w:line="360" w:lineRule="auto"/>
        <w:ind w:firstLine="709"/>
        <w:jc w:val="both"/>
        <w:rPr>
          <w:bCs/>
          <w:sz w:val="28"/>
          <w:szCs w:val="28"/>
        </w:rPr>
      </w:pPr>
      <w:r>
        <w:rPr>
          <w:bCs/>
          <w:sz w:val="28"/>
          <w:szCs w:val="28"/>
        </w:rPr>
        <w:t xml:space="preserve">Все подписи на соответствующем подписном листе признаются недействительными проверяющим самостоятельно </w:t>
      </w:r>
      <w:r>
        <w:rPr>
          <w:sz w:val="28"/>
          <w:szCs w:val="28"/>
        </w:rPr>
        <w:t>исходя из указанных в подписном листе сведений о лице, осуществлявшем сбор подписей (года либо даты рождения</w:t>
      </w:r>
      <w:proofErr w:type="gramStart"/>
      <w:r>
        <w:rPr>
          <w:sz w:val="28"/>
          <w:szCs w:val="28"/>
        </w:rPr>
        <w:t>)</w:t>
      </w:r>
      <w:proofErr w:type="gramEnd"/>
      <w:r>
        <w:rPr>
          <w:sz w:val="28"/>
          <w:szCs w:val="28"/>
        </w:rPr>
        <w:t xml:space="preserve"> либо на основании официального ответа уполномоченного органа.</w:t>
      </w:r>
    </w:p>
    <w:p w:rsidR="009A3D6C" w:rsidRDefault="009A3D6C" w:rsidP="009A3D6C">
      <w:pPr>
        <w:widowControl w:val="0"/>
        <w:numPr>
          <w:ilvl w:val="2"/>
          <w:numId w:val="15"/>
        </w:numPr>
        <w:tabs>
          <w:tab w:val="num" w:pos="0"/>
          <w:tab w:val="num" w:pos="1701"/>
        </w:tabs>
        <w:spacing w:line="360" w:lineRule="auto"/>
        <w:ind w:left="0" w:firstLine="709"/>
        <w:jc w:val="both"/>
        <w:rPr>
          <w:bCs/>
          <w:sz w:val="28"/>
          <w:szCs w:val="28"/>
        </w:rPr>
      </w:pPr>
      <w:r>
        <w:rPr>
          <w:sz w:val="28"/>
          <w:szCs w:val="28"/>
        </w:rPr>
        <w:t xml:space="preserve">Подписи избирателей в случае, если в соответствующем </w:t>
      </w:r>
      <w:r>
        <w:rPr>
          <w:sz w:val="28"/>
          <w:szCs w:val="28"/>
        </w:rPr>
        <w:lastRenderedPageBreak/>
        <w:t>подписном листе в сведениях о лице, осуществлявшем сбор подписей избирателей, и (или) в дате внесения подписи указанным лицом, кандидатом, уполномоченным представителем избирательного объединения, выдвинувшего список кандидатов, имеются исправления, специально не оговоренные соответственно лицом, осуществлявшим сбор подписей избирателей, кандидатом, уполномоченным представителем  избирательного объединения, выдвинувшего список кандидатов (подп. «з» п. 9 ст. 35 Кодекса).</w:t>
      </w:r>
    </w:p>
    <w:p w:rsidR="009A3D6C" w:rsidRDefault="009A3D6C" w:rsidP="009A3D6C">
      <w:pPr>
        <w:widowControl w:val="0"/>
        <w:spacing w:line="360" w:lineRule="auto"/>
        <w:ind w:firstLine="709"/>
        <w:jc w:val="both"/>
        <w:rPr>
          <w:bCs/>
          <w:sz w:val="28"/>
          <w:szCs w:val="28"/>
        </w:rPr>
      </w:pPr>
      <w:r>
        <w:rPr>
          <w:bCs/>
          <w:sz w:val="28"/>
          <w:szCs w:val="28"/>
        </w:rPr>
        <w:t xml:space="preserve">Все подписи на соответствующем подписном листе признаются недействительными проверяющим самостоятельно, в случае, если исправления очевидны и специально не оговорены </w:t>
      </w:r>
      <w:r>
        <w:rPr>
          <w:sz w:val="28"/>
          <w:szCs w:val="28"/>
        </w:rPr>
        <w:t>лицом, осуществлявшим сбор подписей избирателей, кандидатом, уполномоченным представителем избирательного объединения, выдвинувшего список кандидатов</w:t>
      </w:r>
      <w:r>
        <w:rPr>
          <w:bCs/>
          <w:sz w:val="28"/>
          <w:szCs w:val="28"/>
        </w:rPr>
        <w:t xml:space="preserve">. Вместе с тем, к определению наличия исправления в дате внесения подписи </w:t>
      </w:r>
      <w:r>
        <w:rPr>
          <w:sz w:val="28"/>
          <w:szCs w:val="28"/>
        </w:rPr>
        <w:t xml:space="preserve">лицом, осуществлявшим сбор подписей избирателей, кандидатом, уполномоченным представителем избирательного объединения, выдвинувшего список кандидатов, </w:t>
      </w:r>
      <w:r>
        <w:rPr>
          <w:bCs/>
          <w:sz w:val="28"/>
          <w:szCs w:val="28"/>
        </w:rPr>
        <w:t>может быть привлечен эксперт, в этом случае все подписи в подписном листе признаются недействительными на основании его заключения.</w:t>
      </w:r>
    </w:p>
    <w:p w:rsidR="009A3D6C" w:rsidRDefault="009A3D6C" w:rsidP="009A3D6C">
      <w:pPr>
        <w:widowControl w:val="0"/>
        <w:numPr>
          <w:ilvl w:val="2"/>
          <w:numId w:val="15"/>
        </w:numPr>
        <w:tabs>
          <w:tab w:val="num" w:pos="0"/>
          <w:tab w:val="left" w:pos="1800"/>
        </w:tabs>
        <w:spacing w:line="360" w:lineRule="auto"/>
        <w:ind w:left="0" w:firstLine="709"/>
        <w:jc w:val="both"/>
        <w:rPr>
          <w:bCs/>
          <w:sz w:val="28"/>
          <w:szCs w:val="28"/>
        </w:rPr>
      </w:pPr>
      <w:r>
        <w:rPr>
          <w:sz w:val="28"/>
          <w:szCs w:val="28"/>
        </w:rPr>
        <w:t xml:space="preserve">Подписи избирателей, если сведения о лице, осуществлявшем сбор подписей избирателей, о кандидате, об уполномоченном представителе избирательного объединения, выдвинувшего список кандидатов, указаны в подписном листе не в полном объеме или не соответствуют действительности (подп. «з» п. 9 ст. 35 Кодекса). </w:t>
      </w:r>
    </w:p>
    <w:p w:rsidR="009A3D6C" w:rsidRDefault="009A3D6C" w:rsidP="009A3D6C">
      <w:pPr>
        <w:tabs>
          <w:tab w:val="left" w:pos="1800"/>
        </w:tabs>
        <w:autoSpaceDE w:val="0"/>
        <w:autoSpaceDN w:val="0"/>
        <w:adjustRightInd w:val="0"/>
        <w:spacing w:line="360" w:lineRule="auto"/>
        <w:ind w:firstLine="709"/>
        <w:jc w:val="both"/>
        <w:rPr>
          <w:sz w:val="28"/>
          <w:szCs w:val="28"/>
        </w:rPr>
      </w:pPr>
      <w:r>
        <w:rPr>
          <w:sz w:val="28"/>
          <w:szCs w:val="28"/>
        </w:rPr>
        <w:t>Все подписи признаются недействительными либо проверяющим самостоятельно (при достаточности данных в подписном листе для принятия такого решения</w:t>
      </w:r>
      <w:proofErr w:type="gramStart"/>
      <w:r>
        <w:rPr>
          <w:sz w:val="28"/>
          <w:szCs w:val="28"/>
        </w:rPr>
        <w:t>)</w:t>
      </w:r>
      <w:proofErr w:type="gramEnd"/>
      <w:r>
        <w:rPr>
          <w:sz w:val="28"/>
          <w:szCs w:val="28"/>
        </w:rPr>
        <w:t xml:space="preserve"> либо на основании официального ответа уполномоченного органа.</w:t>
      </w:r>
    </w:p>
    <w:p w:rsidR="009A3D6C" w:rsidRDefault="009A3D6C" w:rsidP="009A3D6C">
      <w:pPr>
        <w:tabs>
          <w:tab w:val="left" w:pos="1800"/>
        </w:tabs>
        <w:autoSpaceDE w:val="0"/>
        <w:autoSpaceDN w:val="0"/>
        <w:adjustRightInd w:val="0"/>
        <w:spacing w:line="360" w:lineRule="auto"/>
        <w:ind w:firstLine="709"/>
        <w:jc w:val="both"/>
        <w:rPr>
          <w:sz w:val="28"/>
          <w:szCs w:val="28"/>
        </w:rPr>
      </w:pPr>
      <w:r>
        <w:rPr>
          <w:sz w:val="28"/>
          <w:szCs w:val="28"/>
        </w:rPr>
        <w:t xml:space="preserve">В случае, если сведения о лице, осуществлявшем сбор подписей, о кандидате, об уполномоченном представителе избирательного объединения, выдвинувшего список кандидатов, не соответствуют действительности, </w:t>
      </w:r>
      <w:r>
        <w:rPr>
          <w:sz w:val="28"/>
          <w:szCs w:val="28"/>
        </w:rPr>
        <w:lastRenderedPageBreak/>
        <w:t>соответствующая подпись признается недействительной только при наличии официальной справки органа, осуществляющего регистрацию граждан Российской Федерации по месту пребывания и по месту жительства в пределах Российской Федерации.</w:t>
      </w:r>
    </w:p>
    <w:p w:rsidR="009A3D6C" w:rsidRDefault="009A3D6C" w:rsidP="009A3D6C">
      <w:pPr>
        <w:widowControl w:val="0"/>
        <w:numPr>
          <w:ilvl w:val="2"/>
          <w:numId w:val="15"/>
        </w:numPr>
        <w:tabs>
          <w:tab w:val="num" w:pos="0"/>
          <w:tab w:val="left" w:pos="1800"/>
        </w:tabs>
        <w:spacing w:line="360" w:lineRule="auto"/>
        <w:ind w:left="0" w:firstLine="709"/>
        <w:jc w:val="both"/>
        <w:rPr>
          <w:bCs/>
          <w:sz w:val="28"/>
          <w:szCs w:val="28"/>
        </w:rPr>
      </w:pPr>
      <w:r>
        <w:rPr>
          <w:sz w:val="28"/>
          <w:szCs w:val="28"/>
        </w:rPr>
        <w:t>Подписи избирателей, если в соответствующем подписном листе сведения о лице, осуществлявшем сбор подписей избирателей не внесены им собственноручно либо внесены нерукописным способом или карандашом (подп. «з» п. 9 ст. 35 Кодекса).</w:t>
      </w:r>
    </w:p>
    <w:p w:rsidR="009A3D6C" w:rsidRDefault="009A3D6C" w:rsidP="009A3D6C">
      <w:pPr>
        <w:widowControl w:val="0"/>
        <w:spacing w:line="360" w:lineRule="auto"/>
        <w:ind w:firstLine="709"/>
        <w:jc w:val="both"/>
        <w:rPr>
          <w:bCs/>
          <w:sz w:val="28"/>
          <w:szCs w:val="28"/>
        </w:rPr>
      </w:pPr>
      <w:r>
        <w:rPr>
          <w:bCs/>
          <w:sz w:val="28"/>
          <w:szCs w:val="28"/>
        </w:rPr>
        <w:t>Все подписи в подписном листе признаются недействительными на основании заключения эксперта.</w:t>
      </w:r>
    </w:p>
    <w:p w:rsidR="009A3D6C" w:rsidRDefault="009A3D6C" w:rsidP="009A3D6C">
      <w:pPr>
        <w:widowControl w:val="0"/>
        <w:numPr>
          <w:ilvl w:val="2"/>
          <w:numId w:val="15"/>
        </w:numPr>
        <w:shd w:val="clear" w:color="auto" w:fill="F2F2F2"/>
        <w:tabs>
          <w:tab w:val="num" w:pos="0"/>
          <w:tab w:val="left" w:pos="1800"/>
        </w:tabs>
        <w:spacing w:line="360" w:lineRule="auto"/>
        <w:ind w:left="0" w:firstLine="709"/>
        <w:jc w:val="both"/>
        <w:rPr>
          <w:bCs/>
          <w:sz w:val="28"/>
          <w:szCs w:val="28"/>
        </w:rPr>
      </w:pPr>
      <w:r>
        <w:rPr>
          <w:sz w:val="28"/>
          <w:szCs w:val="28"/>
        </w:rPr>
        <w:t xml:space="preserve">Подписи избирателей в подписном листе, форма которого не соответствует требованиям </w:t>
      </w:r>
      <w:hyperlink r:id="rId8" w:history="1">
        <w:r>
          <w:rPr>
            <w:rStyle w:val="af8"/>
            <w:sz w:val="28"/>
            <w:szCs w:val="28"/>
          </w:rPr>
          <w:t xml:space="preserve">приложений </w:t>
        </w:r>
      </w:hyperlink>
      <w:r>
        <w:rPr>
          <w:sz w:val="28"/>
          <w:szCs w:val="28"/>
        </w:rPr>
        <w:t>7</w:t>
      </w:r>
      <w:r>
        <w:rPr>
          <w:sz w:val="28"/>
          <w:szCs w:val="28"/>
          <w:vertAlign w:val="superscript"/>
        </w:rPr>
        <w:t>1</w:t>
      </w:r>
      <w:r>
        <w:rPr>
          <w:sz w:val="28"/>
          <w:szCs w:val="28"/>
        </w:rPr>
        <w:t xml:space="preserve">, </w:t>
      </w:r>
      <w:hyperlink r:id="rId9" w:history="1">
        <w:r>
          <w:rPr>
            <w:rStyle w:val="af8"/>
            <w:sz w:val="28"/>
            <w:szCs w:val="28"/>
          </w:rPr>
          <w:t>8</w:t>
        </w:r>
      </w:hyperlink>
      <w:r>
        <w:rPr>
          <w:sz w:val="28"/>
          <w:szCs w:val="28"/>
        </w:rPr>
        <w:t xml:space="preserve"> к Федеральному закону, и (или) в который не внесены сведения, предусмотренные </w:t>
      </w:r>
      <w:hyperlink r:id="rId10" w:history="1">
        <w:r>
          <w:rPr>
            <w:rStyle w:val="af8"/>
            <w:sz w:val="28"/>
            <w:szCs w:val="28"/>
          </w:rPr>
          <w:t>пунктом 9</w:t>
        </w:r>
      </w:hyperlink>
      <w:r>
        <w:rPr>
          <w:sz w:val="28"/>
          <w:szCs w:val="28"/>
        </w:rPr>
        <w:t xml:space="preserve"> </w:t>
      </w:r>
      <w:hyperlink r:id="rId11" w:history="1">
        <w:r>
          <w:rPr>
            <w:rStyle w:val="af8"/>
            <w:sz w:val="28"/>
            <w:szCs w:val="28"/>
          </w:rPr>
          <w:t>статьи 37</w:t>
        </w:r>
      </w:hyperlink>
      <w:r>
        <w:rPr>
          <w:sz w:val="28"/>
          <w:szCs w:val="28"/>
        </w:rPr>
        <w:t xml:space="preserve"> Федерального закона, </w:t>
      </w:r>
      <w:hyperlink r:id="rId12" w:history="1">
        <w:r>
          <w:rPr>
            <w:rStyle w:val="af8"/>
            <w:sz w:val="28"/>
            <w:szCs w:val="28"/>
          </w:rPr>
          <w:t>пунктом 4</w:t>
        </w:r>
      </w:hyperlink>
      <w:hyperlink r:id="rId13" w:history="1">
        <w:r>
          <w:rPr>
            <w:rStyle w:val="af8"/>
            <w:sz w:val="28"/>
            <w:szCs w:val="28"/>
          </w:rPr>
          <w:t xml:space="preserve"> статьи 33</w:t>
        </w:r>
      </w:hyperlink>
      <w:r>
        <w:rPr>
          <w:sz w:val="28"/>
          <w:szCs w:val="28"/>
        </w:rPr>
        <w:t xml:space="preserve"> Кодекса, и (или) который изготовлен с несоблюдением требований, предусмотренных </w:t>
      </w:r>
      <w:hyperlink r:id="rId14" w:history="1">
        <w:r>
          <w:rPr>
            <w:rStyle w:val="af8"/>
            <w:sz w:val="28"/>
            <w:szCs w:val="28"/>
          </w:rPr>
          <w:t>пунктом 5 статьи 37</w:t>
        </w:r>
      </w:hyperlink>
      <w:r>
        <w:rPr>
          <w:sz w:val="28"/>
          <w:szCs w:val="28"/>
        </w:rPr>
        <w:t xml:space="preserve"> Федерального закона, </w:t>
      </w:r>
      <w:hyperlink r:id="rId15" w:history="1">
        <w:r>
          <w:rPr>
            <w:rStyle w:val="af8"/>
            <w:sz w:val="28"/>
            <w:szCs w:val="28"/>
          </w:rPr>
          <w:t>пунктом 4 статьи 33</w:t>
        </w:r>
      </w:hyperlink>
      <w:r>
        <w:rPr>
          <w:sz w:val="28"/>
          <w:szCs w:val="28"/>
        </w:rPr>
        <w:t xml:space="preserve"> Кодекса. </w:t>
      </w:r>
      <w:r>
        <w:rPr>
          <w:b/>
          <w:sz w:val="28"/>
          <w:szCs w:val="28"/>
        </w:rPr>
        <w:t xml:space="preserve">Неточное указание в подписном листе наименования представительного органа муниципального образования, наименования субъекта Российской Федерации, муниципального образования, наименования и (или) номера избирательного округа, если оно </w:t>
      </w:r>
      <w:r>
        <w:rPr>
          <w:b/>
          <w:sz w:val="28"/>
          <w:szCs w:val="28"/>
          <w:u w:val="single"/>
        </w:rPr>
        <w:t>соответствует образцу, утвержденному в соответствии с пунктом 4</w:t>
      </w:r>
      <w:r>
        <w:rPr>
          <w:b/>
          <w:sz w:val="28"/>
          <w:szCs w:val="28"/>
          <w:u w:val="single"/>
          <w:vertAlign w:val="superscript"/>
        </w:rPr>
        <w:t>3</w:t>
      </w:r>
      <w:r>
        <w:rPr>
          <w:b/>
          <w:sz w:val="28"/>
          <w:szCs w:val="28"/>
          <w:u w:val="single"/>
        </w:rPr>
        <w:t xml:space="preserve"> статьи 33</w:t>
      </w:r>
      <w:r>
        <w:rPr>
          <w:b/>
          <w:sz w:val="28"/>
          <w:szCs w:val="28"/>
        </w:rPr>
        <w:t xml:space="preserve"> Кодекса, не может служить основанием для признания подписей избирателей недействительными</w:t>
      </w:r>
      <w:r>
        <w:rPr>
          <w:sz w:val="28"/>
          <w:szCs w:val="28"/>
        </w:rPr>
        <w:t xml:space="preserve"> (подп. «и» п.9 ст.35 Кодекса).</w:t>
      </w:r>
    </w:p>
    <w:p w:rsidR="009A3D6C" w:rsidRDefault="009A3D6C" w:rsidP="009A3D6C">
      <w:pPr>
        <w:widowControl w:val="0"/>
        <w:shd w:val="clear" w:color="auto" w:fill="F2F2F2"/>
        <w:tabs>
          <w:tab w:val="left" w:pos="1800"/>
        </w:tabs>
        <w:spacing w:line="360" w:lineRule="auto"/>
        <w:ind w:firstLine="709"/>
        <w:jc w:val="both"/>
        <w:rPr>
          <w:bCs/>
          <w:sz w:val="28"/>
          <w:szCs w:val="28"/>
        </w:rPr>
      </w:pPr>
      <w:r>
        <w:rPr>
          <w:sz w:val="28"/>
          <w:szCs w:val="28"/>
        </w:rPr>
        <w:t>Проверяющим самостоятельно признаются недействительными все подписи в подписном листе, изготовленном с нарушением установленной формы, в том числе требований о внесении сведений о кандидате.</w:t>
      </w:r>
    </w:p>
    <w:p w:rsidR="009A3D6C" w:rsidRDefault="009A3D6C" w:rsidP="009A3D6C">
      <w:pPr>
        <w:widowControl w:val="0"/>
        <w:numPr>
          <w:ilvl w:val="2"/>
          <w:numId w:val="15"/>
        </w:numPr>
        <w:tabs>
          <w:tab w:val="num" w:pos="0"/>
          <w:tab w:val="left" w:pos="1800"/>
        </w:tabs>
        <w:spacing w:line="360" w:lineRule="auto"/>
        <w:ind w:left="0" w:firstLine="709"/>
        <w:jc w:val="both"/>
        <w:rPr>
          <w:bCs/>
          <w:sz w:val="28"/>
          <w:szCs w:val="28"/>
        </w:rPr>
      </w:pPr>
      <w:r>
        <w:rPr>
          <w:sz w:val="28"/>
          <w:szCs w:val="28"/>
        </w:rPr>
        <w:t xml:space="preserve">Подпись избирателя, собранная </w:t>
      </w:r>
      <w:r>
        <w:rPr>
          <w:sz w:val="28"/>
        </w:rPr>
        <w:t xml:space="preserve">на рабочем месте, в процессе и в месте выдачи заработной платы, пенсии, пособия, стипендии, иных социальных выплат, при оказании благотворительной помощи и в других местах, где сбор подписей запрещен, а также при участии органов </w:t>
      </w:r>
      <w:r>
        <w:rPr>
          <w:sz w:val="28"/>
        </w:rPr>
        <w:lastRenderedPageBreak/>
        <w:t xml:space="preserve">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при принуждении избирателя в процессе сбора подписи и его вознаграждение за внесение подписи </w:t>
      </w:r>
      <w:r>
        <w:rPr>
          <w:sz w:val="28"/>
          <w:szCs w:val="28"/>
        </w:rPr>
        <w:t>(подп. «к» п. 9 ст. 35 Кодекса).</w:t>
      </w:r>
    </w:p>
    <w:p w:rsidR="009A3D6C" w:rsidRDefault="009A3D6C" w:rsidP="009A3D6C">
      <w:pPr>
        <w:widowControl w:val="0"/>
        <w:tabs>
          <w:tab w:val="left" w:pos="0"/>
        </w:tabs>
        <w:spacing w:line="360" w:lineRule="auto"/>
        <w:ind w:firstLine="709"/>
        <w:jc w:val="both"/>
        <w:rPr>
          <w:bCs/>
          <w:sz w:val="28"/>
          <w:szCs w:val="28"/>
        </w:rPr>
      </w:pPr>
      <w:r>
        <w:rPr>
          <w:bCs/>
          <w:sz w:val="28"/>
          <w:szCs w:val="28"/>
        </w:rPr>
        <w:t>Соответствующая подпись признается проверяющим недействительной на основании официальных документов соответствующих органов.</w:t>
      </w:r>
    </w:p>
    <w:p w:rsidR="009A3D6C" w:rsidRDefault="009A3D6C" w:rsidP="009A3D6C">
      <w:pPr>
        <w:numPr>
          <w:ilvl w:val="2"/>
          <w:numId w:val="15"/>
        </w:numPr>
        <w:tabs>
          <w:tab w:val="num" w:pos="0"/>
        </w:tabs>
        <w:autoSpaceDE w:val="0"/>
        <w:autoSpaceDN w:val="0"/>
        <w:adjustRightInd w:val="0"/>
        <w:spacing w:line="312" w:lineRule="auto"/>
        <w:ind w:left="0" w:firstLine="709"/>
        <w:jc w:val="both"/>
        <w:rPr>
          <w:bCs/>
          <w:sz w:val="28"/>
          <w:szCs w:val="28"/>
        </w:rPr>
      </w:pPr>
      <w:r>
        <w:rPr>
          <w:bCs/>
          <w:sz w:val="28"/>
          <w:szCs w:val="28"/>
        </w:rPr>
        <w:t xml:space="preserve">Подписи избирателей, если сведения о них внесены в подписной лист не самими избирателями, ставящими подписи, и не лицом, осуществлявшим сбор подписей избирателей, внесенных в этот подписной лист, а также </w:t>
      </w:r>
      <w:r>
        <w:rPr>
          <w:b/>
          <w:bCs/>
          <w:sz w:val="28"/>
          <w:szCs w:val="28"/>
        </w:rPr>
        <w:t xml:space="preserve">если фамилия, имя, отчество указаны избирателями, </w:t>
      </w:r>
      <w:proofErr w:type="spellStart"/>
      <w:r>
        <w:rPr>
          <w:b/>
          <w:bCs/>
          <w:sz w:val="28"/>
          <w:szCs w:val="28"/>
          <w:u w:val="single"/>
        </w:rPr>
        <w:t>несобственноручно</w:t>
      </w:r>
      <w:proofErr w:type="spellEnd"/>
      <w:r>
        <w:rPr>
          <w:bCs/>
          <w:sz w:val="28"/>
          <w:szCs w:val="28"/>
        </w:rPr>
        <w:t xml:space="preserve"> (подп. «л» п.9 ст.35 Кодекса).</w:t>
      </w:r>
    </w:p>
    <w:p w:rsidR="009A3D6C" w:rsidRDefault="009A3D6C" w:rsidP="009A3D6C">
      <w:pPr>
        <w:tabs>
          <w:tab w:val="num" w:pos="2280"/>
        </w:tabs>
        <w:autoSpaceDE w:val="0"/>
        <w:autoSpaceDN w:val="0"/>
        <w:adjustRightInd w:val="0"/>
        <w:spacing w:line="312" w:lineRule="auto"/>
        <w:ind w:firstLine="720"/>
        <w:jc w:val="both"/>
        <w:rPr>
          <w:bCs/>
          <w:sz w:val="28"/>
          <w:szCs w:val="28"/>
        </w:rPr>
      </w:pPr>
      <w:r>
        <w:rPr>
          <w:bCs/>
          <w:sz w:val="28"/>
          <w:szCs w:val="28"/>
        </w:rPr>
        <w:t>Соответствующая подпись признается недействительной на основании заключения эксперта.</w:t>
      </w:r>
    </w:p>
    <w:p w:rsidR="009A3D6C" w:rsidRDefault="009A3D6C" w:rsidP="009A3D6C">
      <w:pPr>
        <w:widowControl w:val="0"/>
        <w:numPr>
          <w:ilvl w:val="2"/>
          <w:numId w:val="15"/>
        </w:numPr>
        <w:tabs>
          <w:tab w:val="num" w:pos="0"/>
          <w:tab w:val="left" w:pos="1800"/>
        </w:tabs>
        <w:spacing w:line="360" w:lineRule="auto"/>
        <w:ind w:left="0" w:firstLine="709"/>
        <w:jc w:val="both"/>
        <w:rPr>
          <w:bCs/>
          <w:sz w:val="28"/>
          <w:szCs w:val="28"/>
        </w:rPr>
      </w:pPr>
      <w:r>
        <w:rPr>
          <w:sz w:val="28"/>
          <w:szCs w:val="28"/>
        </w:rPr>
        <w:t>Подпись избирателя, которая внесена в подписной лист позднее заверения подписного листа лицом, осуществлявшим сбор подписей избирателей, и (или) кандидатом, уполномоченным представителем избирательного объединения, выдвинувшего список кандидатов (подп. «м» п.9 ст. 35 Кодекса).</w:t>
      </w:r>
    </w:p>
    <w:p w:rsidR="009A3D6C" w:rsidRDefault="009A3D6C" w:rsidP="009A3D6C">
      <w:pPr>
        <w:widowControl w:val="0"/>
        <w:tabs>
          <w:tab w:val="left" w:pos="1800"/>
          <w:tab w:val="num" w:pos="2280"/>
        </w:tabs>
        <w:spacing w:line="360" w:lineRule="auto"/>
        <w:ind w:firstLine="709"/>
        <w:jc w:val="both"/>
        <w:rPr>
          <w:bCs/>
          <w:sz w:val="28"/>
          <w:szCs w:val="28"/>
        </w:rPr>
      </w:pPr>
      <w:r>
        <w:rPr>
          <w:sz w:val="28"/>
          <w:szCs w:val="28"/>
        </w:rPr>
        <w:t>Проверяющим самостоятельно признается недействительной соответствующая подпись.</w:t>
      </w:r>
    </w:p>
    <w:p w:rsidR="009A3D6C" w:rsidRDefault="009A3D6C" w:rsidP="009A3D6C">
      <w:pPr>
        <w:widowControl w:val="0"/>
        <w:numPr>
          <w:ilvl w:val="2"/>
          <w:numId w:val="15"/>
        </w:numPr>
        <w:tabs>
          <w:tab w:val="num" w:pos="0"/>
          <w:tab w:val="left" w:pos="1800"/>
        </w:tabs>
        <w:spacing w:line="360" w:lineRule="auto"/>
        <w:ind w:left="0" w:firstLine="709"/>
        <w:jc w:val="both"/>
        <w:rPr>
          <w:bCs/>
          <w:sz w:val="28"/>
          <w:szCs w:val="28"/>
        </w:rPr>
      </w:pPr>
      <w:r>
        <w:rPr>
          <w:sz w:val="28"/>
          <w:szCs w:val="28"/>
        </w:rPr>
        <w:t xml:space="preserve"> Все подписи избирателей в подписном листе, если </w:t>
      </w:r>
      <w:proofErr w:type="spellStart"/>
      <w:r>
        <w:rPr>
          <w:sz w:val="28"/>
          <w:szCs w:val="28"/>
        </w:rPr>
        <w:t>заверительная</w:t>
      </w:r>
      <w:proofErr w:type="spellEnd"/>
      <w:r>
        <w:rPr>
          <w:sz w:val="28"/>
          <w:szCs w:val="28"/>
        </w:rPr>
        <w:t xml:space="preserve"> запись лица, осуществлявшего сбор подписей избирателей, внесена позднее внесения </w:t>
      </w:r>
      <w:proofErr w:type="spellStart"/>
      <w:r>
        <w:rPr>
          <w:sz w:val="28"/>
          <w:szCs w:val="28"/>
        </w:rPr>
        <w:t>заверительной</w:t>
      </w:r>
      <w:proofErr w:type="spellEnd"/>
      <w:r>
        <w:rPr>
          <w:sz w:val="28"/>
          <w:szCs w:val="28"/>
        </w:rPr>
        <w:t xml:space="preserve"> записи кандидата, уполномоченного представителя избирательного объединения, выдвинувшего список кандидатов (подпункт «</w:t>
      </w:r>
      <w:proofErr w:type="gramStart"/>
      <w:r>
        <w:rPr>
          <w:sz w:val="28"/>
          <w:szCs w:val="28"/>
        </w:rPr>
        <w:t>н»  п.</w:t>
      </w:r>
      <w:proofErr w:type="gramEnd"/>
      <w:r>
        <w:rPr>
          <w:sz w:val="28"/>
          <w:szCs w:val="28"/>
        </w:rPr>
        <w:t> 9 ст. 35 Кодекса).</w:t>
      </w:r>
    </w:p>
    <w:p w:rsidR="009A3D6C" w:rsidRDefault="009A3D6C" w:rsidP="009A3D6C">
      <w:pPr>
        <w:widowControl w:val="0"/>
        <w:tabs>
          <w:tab w:val="left" w:pos="1800"/>
        </w:tabs>
        <w:spacing w:line="360" w:lineRule="auto"/>
        <w:ind w:firstLine="709"/>
        <w:jc w:val="both"/>
        <w:rPr>
          <w:bCs/>
          <w:sz w:val="28"/>
          <w:szCs w:val="28"/>
        </w:rPr>
      </w:pPr>
      <w:r>
        <w:rPr>
          <w:bCs/>
          <w:sz w:val="28"/>
          <w:szCs w:val="28"/>
        </w:rPr>
        <w:t xml:space="preserve">Проверяющим самостоятельно признаются недействительными все подписи избирателей в подписном листе. </w:t>
      </w:r>
    </w:p>
    <w:p w:rsidR="009A3D6C" w:rsidRDefault="009A3D6C" w:rsidP="009A3D6C">
      <w:pPr>
        <w:widowControl w:val="0"/>
        <w:numPr>
          <w:ilvl w:val="2"/>
          <w:numId w:val="15"/>
        </w:numPr>
        <w:tabs>
          <w:tab w:val="num" w:pos="0"/>
          <w:tab w:val="left" w:pos="1800"/>
        </w:tabs>
        <w:spacing w:line="360" w:lineRule="auto"/>
        <w:ind w:left="0" w:firstLine="709"/>
        <w:jc w:val="both"/>
        <w:rPr>
          <w:bCs/>
          <w:sz w:val="28"/>
          <w:szCs w:val="28"/>
        </w:rPr>
      </w:pPr>
      <w:r>
        <w:rPr>
          <w:sz w:val="28"/>
          <w:szCs w:val="28"/>
        </w:rPr>
        <w:t xml:space="preserve">При обнаружении в подписном листе заполненной строки (заполненных строк), не соответствующей (не соответствующих) Федеральному закону, Кодексу, не учитывается только подпись в данной </w:t>
      </w:r>
      <w:r>
        <w:rPr>
          <w:sz w:val="28"/>
          <w:szCs w:val="28"/>
        </w:rPr>
        <w:lastRenderedPageBreak/>
        <w:t>строке (данных строках), за исключением случаев, предусмотренных подпунктами 4.2.8. - 4.2.14 и 4.2.18</w:t>
      </w:r>
      <w:r>
        <w:rPr>
          <w:color w:val="FF0000"/>
          <w:sz w:val="28"/>
          <w:szCs w:val="28"/>
        </w:rPr>
        <w:t xml:space="preserve"> </w:t>
      </w:r>
      <w:r>
        <w:rPr>
          <w:sz w:val="28"/>
          <w:szCs w:val="28"/>
        </w:rPr>
        <w:t>настоящего Порядка (п. 10 ст.35 Кодекса).</w:t>
      </w:r>
    </w:p>
    <w:p w:rsidR="009A3D6C" w:rsidRDefault="009A3D6C" w:rsidP="009A3D6C">
      <w:pPr>
        <w:widowControl w:val="0"/>
        <w:numPr>
          <w:ilvl w:val="2"/>
          <w:numId w:val="15"/>
        </w:numPr>
        <w:tabs>
          <w:tab w:val="num" w:pos="0"/>
          <w:tab w:val="left" w:pos="1800"/>
        </w:tabs>
        <w:spacing w:line="360" w:lineRule="auto"/>
        <w:ind w:left="0" w:firstLine="709"/>
        <w:jc w:val="both"/>
        <w:rPr>
          <w:bCs/>
          <w:sz w:val="28"/>
          <w:szCs w:val="28"/>
        </w:rPr>
      </w:pPr>
      <w:r>
        <w:rPr>
          <w:sz w:val="28"/>
          <w:szCs w:val="28"/>
        </w:rPr>
        <w:t>Если при проверке подписей избирателей обнаруживается несколько подписей одного и того же избирателя в поддержку выдвижения одного и того же кандидата, списка кандидатов достоверной считается только одна подпись, а остальные подписи признаются недействительными (п. 7 ст. 35 Кодекса).</w:t>
      </w:r>
    </w:p>
    <w:p w:rsidR="009A3D6C" w:rsidRDefault="009A3D6C" w:rsidP="009A3D6C">
      <w:pPr>
        <w:widowControl w:val="0"/>
        <w:numPr>
          <w:ilvl w:val="2"/>
          <w:numId w:val="15"/>
        </w:numPr>
        <w:tabs>
          <w:tab w:val="num" w:pos="0"/>
          <w:tab w:val="left" w:pos="1800"/>
        </w:tabs>
        <w:spacing w:line="360" w:lineRule="auto"/>
        <w:ind w:left="0" w:firstLine="709"/>
        <w:jc w:val="both"/>
        <w:rPr>
          <w:bCs/>
          <w:sz w:val="28"/>
          <w:szCs w:val="28"/>
        </w:rPr>
      </w:pPr>
      <w:r>
        <w:rPr>
          <w:sz w:val="28"/>
          <w:szCs w:val="28"/>
        </w:rPr>
        <w:t>Специально оговоренные избирателем или лицом, заверяющим подписной лист при составлении подписного листа исправления и помарки не могут служить основанием для признания подписи избирателя недействительной, если не установлена ее недостоверность или недействительность в соответствии с подпунктами 4.2.8. - 4.2.14 и 4.2.18 настоящего Порядка (п. 11 ст.35 Кодекса).</w:t>
      </w:r>
    </w:p>
    <w:p w:rsidR="009A3D6C" w:rsidRDefault="009A3D6C" w:rsidP="009A3D6C">
      <w:pPr>
        <w:widowControl w:val="0"/>
        <w:numPr>
          <w:ilvl w:val="2"/>
          <w:numId w:val="15"/>
        </w:numPr>
        <w:tabs>
          <w:tab w:val="num" w:pos="0"/>
          <w:tab w:val="left" w:pos="1800"/>
        </w:tabs>
        <w:spacing w:line="360" w:lineRule="auto"/>
        <w:ind w:left="0" w:firstLine="709"/>
        <w:jc w:val="both"/>
        <w:rPr>
          <w:bCs/>
          <w:sz w:val="28"/>
          <w:szCs w:val="28"/>
        </w:rPr>
      </w:pPr>
      <w:r>
        <w:rPr>
          <w:bCs/>
          <w:sz w:val="28"/>
          <w:szCs w:val="28"/>
        </w:rPr>
        <w:t>Проверка подписных листов осуществляется в два этапа.</w:t>
      </w:r>
    </w:p>
    <w:p w:rsidR="009A3D6C" w:rsidRDefault="009A3D6C" w:rsidP="009A3D6C">
      <w:pPr>
        <w:widowControl w:val="0"/>
        <w:tabs>
          <w:tab w:val="left" w:pos="1800"/>
        </w:tabs>
        <w:spacing w:line="360" w:lineRule="auto"/>
        <w:ind w:firstLine="709"/>
        <w:jc w:val="both"/>
        <w:rPr>
          <w:bCs/>
          <w:sz w:val="28"/>
          <w:szCs w:val="28"/>
        </w:rPr>
      </w:pPr>
      <w:r>
        <w:rPr>
          <w:bCs/>
          <w:sz w:val="28"/>
          <w:szCs w:val="28"/>
        </w:rPr>
        <w:t>На первом этапе члены Рабочей группы проверяют соответствие формы подписного листа требованиям Федерального закона, Кодекса, наличие сведений об избирателях, лице, осуществлявшем сбор подписей избирателей, кандидате,</w:t>
      </w:r>
      <w:r>
        <w:rPr>
          <w:sz w:val="28"/>
          <w:szCs w:val="28"/>
        </w:rPr>
        <w:t xml:space="preserve"> уполномоченном представителе избирательного объединения, выдвинувшего список кандидатов,</w:t>
      </w:r>
      <w:r>
        <w:rPr>
          <w:bCs/>
          <w:sz w:val="28"/>
          <w:szCs w:val="28"/>
        </w:rPr>
        <w:t xml:space="preserve"> в том числе наличие дат заверения подписных листов указанными лицами.</w:t>
      </w:r>
    </w:p>
    <w:p w:rsidR="009A3D6C" w:rsidRDefault="009A3D6C" w:rsidP="009A3D6C">
      <w:pPr>
        <w:widowControl w:val="0"/>
        <w:tabs>
          <w:tab w:val="left" w:pos="1800"/>
        </w:tabs>
        <w:spacing w:line="360" w:lineRule="auto"/>
        <w:ind w:firstLine="709"/>
        <w:jc w:val="both"/>
        <w:rPr>
          <w:bCs/>
          <w:sz w:val="28"/>
          <w:szCs w:val="28"/>
        </w:rPr>
      </w:pPr>
      <w:r>
        <w:rPr>
          <w:bCs/>
          <w:sz w:val="28"/>
          <w:szCs w:val="28"/>
        </w:rPr>
        <w:t xml:space="preserve">Далее для установления </w:t>
      </w:r>
      <w:proofErr w:type="gramStart"/>
      <w:r>
        <w:rPr>
          <w:bCs/>
          <w:sz w:val="28"/>
          <w:szCs w:val="28"/>
        </w:rPr>
        <w:t>достоверности</w:t>
      </w:r>
      <w:proofErr w:type="gramEnd"/>
      <w:r>
        <w:rPr>
          <w:bCs/>
          <w:sz w:val="28"/>
          <w:szCs w:val="28"/>
        </w:rPr>
        <w:t xml:space="preserve"> содержащихся в подписных листах сведений, все подписи представленные кандидатом, уполномоченным представителем избирательного объединения для регистрации подлежат проверке с использованием Регистра избирателей (участников референдума (далее – Регистр). </w:t>
      </w:r>
    </w:p>
    <w:p w:rsidR="009A3D6C" w:rsidRDefault="009A3D6C" w:rsidP="009A3D6C">
      <w:pPr>
        <w:widowControl w:val="0"/>
        <w:tabs>
          <w:tab w:val="left" w:pos="1800"/>
        </w:tabs>
        <w:spacing w:line="360" w:lineRule="auto"/>
        <w:ind w:firstLine="709"/>
        <w:jc w:val="both"/>
        <w:rPr>
          <w:bCs/>
          <w:sz w:val="28"/>
          <w:szCs w:val="28"/>
        </w:rPr>
      </w:pPr>
      <w:r>
        <w:rPr>
          <w:bCs/>
          <w:sz w:val="28"/>
          <w:szCs w:val="28"/>
        </w:rPr>
        <w:t>Руководитель Рабочей группы передает системному администратору избирательной комиссии подписные листы с подписями избирателей для проверки с использованием Регистра.</w:t>
      </w:r>
    </w:p>
    <w:p w:rsidR="009A3D6C" w:rsidRDefault="009A3D6C" w:rsidP="009A3D6C">
      <w:pPr>
        <w:widowControl w:val="0"/>
        <w:tabs>
          <w:tab w:val="left" w:pos="1800"/>
        </w:tabs>
        <w:spacing w:line="360" w:lineRule="auto"/>
        <w:ind w:firstLine="709"/>
        <w:jc w:val="both"/>
        <w:rPr>
          <w:sz w:val="28"/>
          <w:szCs w:val="28"/>
        </w:rPr>
      </w:pPr>
      <w:r>
        <w:rPr>
          <w:sz w:val="28"/>
          <w:szCs w:val="28"/>
        </w:rPr>
        <w:t xml:space="preserve">При проверке подписей избирателей в помещении, где размещен комплекс средств автоматизации Тверского регионального фрагмента ГАС </w:t>
      </w:r>
      <w:r>
        <w:rPr>
          <w:sz w:val="28"/>
          <w:szCs w:val="28"/>
        </w:rPr>
        <w:lastRenderedPageBreak/>
        <w:t xml:space="preserve">«Выборы» (далее – КСА ГАС «Выборы) вправе присутствовать кандидат, </w:t>
      </w:r>
      <w:r>
        <w:rPr>
          <w:bCs/>
          <w:sz w:val="28"/>
          <w:szCs w:val="28"/>
        </w:rPr>
        <w:t xml:space="preserve">уполномоченный представитель избирательного объединения, </w:t>
      </w:r>
      <w:r>
        <w:rPr>
          <w:sz w:val="28"/>
          <w:szCs w:val="28"/>
        </w:rPr>
        <w:t>представившие данные подписи.</w:t>
      </w:r>
    </w:p>
    <w:p w:rsidR="009A3D6C" w:rsidRDefault="009A3D6C" w:rsidP="009A3D6C">
      <w:pPr>
        <w:spacing w:line="360" w:lineRule="auto"/>
        <w:ind w:firstLine="709"/>
        <w:jc w:val="both"/>
        <w:rPr>
          <w:sz w:val="28"/>
          <w:szCs w:val="28"/>
        </w:rPr>
      </w:pPr>
      <w:r>
        <w:rPr>
          <w:sz w:val="28"/>
          <w:szCs w:val="28"/>
        </w:rPr>
        <w:t>Системный администратор избирательной комиссии средствами специального программного обеспечения ГАС «Выборы» сравнивает персональные данные избирателей из подписного листа со сведениями, содержащимися в Регистре. Результаты проверки представляются системным администратором в Рабочую группу, где они учитываются вместе с исходным запросом.</w:t>
      </w:r>
    </w:p>
    <w:p w:rsidR="009A3D6C" w:rsidRDefault="009A3D6C" w:rsidP="009A3D6C">
      <w:pPr>
        <w:autoSpaceDE w:val="0"/>
        <w:autoSpaceDN w:val="0"/>
        <w:adjustRightInd w:val="0"/>
        <w:spacing w:line="360" w:lineRule="auto"/>
        <w:ind w:firstLine="709"/>
        <w:jc w:val="both"/>
        <w:rPr>
          <w:sz w:val="28"/>
          <w:szCs w:val="20"/>
        </w:rPr>
      </w:pPr>
      <w:r>
        <w:rPr>
          <w:sz w:val="28"/>
        </w:rPr>
        <w:t xml:space="preserve">При выявлении расхождений между персональными данными граждан, содержащимися в подписном листе и в Регистре, либо при отсутствии в Регистре данных о гражданине, в территориальный орган, осуществляющий регистрацию граждан Российской Федерации по месту пребывания и по месту жительства в пределах Российской Федерации, выдачу и замену документов, удостоверяющих личность гражданина Российской Федерации на территории Российской Федерации (далее – орган регистрационного учета) направляется запрос, подписанный председателем комиссии, в целях получения официальной справки о действительности данных, содержащихся в подписном листе. </w:t>
      </w:r>
      <w:r>
        <w:rPr>
          <w:sz w:val="28"/>
          <w:szCs w:val="28"/>
        </w:rPr>
        <w:t xml:space="preserve">Запрос направляется по форме, указанной в приложениях №7 и №8 к протоколу №1 к Соглашению о взаимодействии Центральной избирательной комиссии Российской Федерации и Министерства внутренних дел Российской Федерации от 2 сентября 2016 года № 08/14295-2016/1/8913 8913 </w:t>
      </w:r>
      <w:r>
        <w:rPr>
          <w:b/>
          <w:sz w:val="28"/>
          <w:szCs w:val="28"/>
        </w:rPr>
        <w:t>(с учетом изменений, внесенных Протоколом №3 от 8 мая 2020 года)</w:t>
      </w:r>
      <w:r>
        <w:rPr>
          <w:sz w:val="28"/>
          <w:szCs w:val="28"/>
        </w:rPr>
        <w:t xml:space="preserve"> (форма запроса приведена в приложении № 10 к настоящему Порядку).</w:t>
      </w:r>
    </w:p>
    <w:p w:rsidR="009A3D6C" w:rsidRDefault="009A3D6C" w:rsidP="009A3D6C">
      <w:pPr>
        <w:autoSpaceDE w:val="0"/>
        <w:autoSpaceDN w:val="0"/>
        <w:adjustRightInd w:val="0"/>
        <w:spacing w:line="360" w:lineRule="auto"/>
        <w:ind w:firstLine="709"/>
        <w:jc w:val="both"/>
        <w:rPr>
          <w:sz w:val="28"/>
        </w:rPr>
      </w:pPr>
      <w:r>
        <w:rPr>
          <w:sz w:val="28"/>
        </w:rPr>
        <w:t>Запросы направляются нарочным. Передача на проверку оригиналов подписных листов или их копий не допускается.</w:t>
      </w:r>
    </w:p>
    <w:p w:rsidR="009A3D6C" w:rsidRDefault="009A3D6C" w:rsidP="009A3D6C">
      <w:pPr>
        <w:widowControl w:val="0"/>
        <w:tabs>
          <w:tab w:val="left" w:pos="1800"/>
        </w:tabs>
        <w:spacing w:line="360" w:lineRule="auto"/>
        <w:ind w:firstLine="709"/>
        <w:jc w:val="both"/>
        <w:rPr>
          <w:bCs/>
          <w:sz w:val="28"/>
          <w:szCs w:val="28"/>
        </w:rPr>
      </w:pPr>
      <w:r>
        <w:rPr>
          <w:sz w:val="28"/>
        </w:rPr>
        <w:t>После получения заключения эксперта или официальной справки территориального органа регистрационного учета делается вывод о достоверности либо недостоверности и (или) недействительности подписи.</w:t>
      </w:r>
    </w:p>
    <w:p w:rsidR="009A3D6C" w:rsidRDefault="009A3D6C" w:rsidP="009A3D6C">
      <w:pPr>
        <w:widowControl w:val="0"/>
        <w:numPr>
          <w:ilvl w:val="0"/>
          <w:numId w:val="15"/>
        </w:numPr>
        <w:tabs>
          <w:tab w:val="num" w:pos="57"/>
        </w:tabs>
        <w:autoSpaceDE w:val="0"/>
        <w:autoSpaceDN w:val="0"/>
        <w:adjustRightInd w:val="0"/>
        <w:spacing w:before="120" w:line="360" w:lineRule="auto"/>
        <w:ind w:left="601" w:hanging="544"/>
        <w:jc w:val="center"/>
        <w:rPr>
          <w:sz w:val="28"/>
          <w:szCs w:val="28"/>
        </w:rPr>
      </w:pPr>
      <w:r>
        <w:rPr>
          <w:b/>
          <w:bCs/>
          <w:sz w:val="28"/>
          <w:szCs w:val="28"/>
        </w:rPr>
        <w:t>Оформление результатов проверки подписных листов</w:t>
      </w:r>
      <w:r>
        <w:rPr>
          <w:sz w:val="28"/>
          <w:szCs w:val="28"/>
        </w:rPr>
        <w:t xml:space="preserve"> </w:t>
      </w:r>
    </w:p>
    <w:p w:rsidR="009A3D6C" w:rsidRDefault="009A3D6C" w:rsidP="009A3D6C">
      <w:pPr>
        <w:widowControl w:val="0"/>
        <w:numPr>
          <w:ilvl w:val="1"/>
          <w:numId w:val="15"/>
        </w:numPr>
        <w:tabs>
          <w:tab w:val="num" w:pos="0"/>
        </w:tabs>
        <w:autoSpaceDE w:val="0"/>
        <w:autoSpaceDN w:val="0"/>
        <w:adjustRightInd w:val="0"/>
        <w:spacing w:line="360" w:lineRule="auto"/>
        <w:ind w:left="0" w:firstLine="709"/>
        <w:jc w:val="both"/>
        <w:rPr>
          <w:sz w:val="28"/>
          <w:szCs w:val="28"/>
        </w:rPr>
      </w:pPr>
      <w:r>
        <w:rPr>
          <w:sz w:val="28"/>
          <w:szCs w:val="28"/>
        </w:rPr>
        <w:lastRenderedPageBreak/>
        <w:t>Результаты проверки подписных листов вносятся в ведомости проверки подписных листов с подписями избирателей, собранных в поддержку выдвижения кандидата, списка кандидатов (далее – ведомость проверки подписных листов), в которых указываются основания (причины) признания подписей избирателей недостоверными и (или) недействительными с указанием статей Кодекса и номеров папки, подписного листа и строки в подписном листе, в которых содержится каждая из таких подписей (п. 15 ст. 35 Кодекса). Форм</w:t>
      </w:r>
      <w:r>
        <w:rPr>
          <w:color w:val="000000"/>
          <w:sz w:val="28"/>
          <w:szCs w:val="28"/>
        </w:rPr>
        <w:t xml:space="preserve">а </w:t>
      </w:r>
      <w:r>
        <w:rPr>
          <w:sz w:val="28"/>
          <w:szCs w:val="28"/>
        </w:rPr>
        <w:t>ведомости проверки подписных листов приведена в приложении № 6 к настоящему Порядку.</w:t>
      </w:r>
    </w:p>
    <w:p w:rsidR="009A3D6C" w:rsidRDefault="009A3D6C" w:rsidP="009A3D6C">
      <w:pPr>
        <w:widowControl w:val="0"/>
        <w:numPr>
          <w:ilvl w:val="1"/>
          <w:numId w:val="15"/>
        </w:numPr>
        <w:tabs>
          <w:tab w:val="num" w:pos="0"/>
        </w:tabs>
        <w:autoSpaceDE w:val="0"/>
        <w:autoSpaceDN w:val="0"/>
        <w:adjustRightInd w:val="0"/>
        <w:spacing w:line="360" w:lineRule="auto"/>
        <w:ind w:left="0" w:firstLine="709"/>
        <w:jc w:val="both"/>
        <w:rPr>
          <w:sz w:val="28"/>
          <w:szCs w:val="28"/>
        </w:rPr>
      </w:pPr>
      <w:r>
        <w:rPr>
          <w:sz w:val="28"/>
          <w:szCs w:val="28"/>
        </w:rPr>
        <w:t>Для удобства заполнения ведомости проверки подписных листов используется Перечень оснований (причин) признания подписей недостоверными, недействительными (приложение №5 к настоящему Порядку).</w:t>
      </w:r>
    </w:p>
    <w:p w:rsidR="009A3D6C" w:rsidRDefault="009A3D6C" w:rsidP="009A3D6C">
      <w:pPr>
        <w:widowControl w:val="0"/>
        <w:numPr>
          <w:ilvl w:val="1"/>
          <w:numId w:val="15"/>
        </w:numPr>
        <w:tabs>
          <w:tab w:val="num" w:pos="0"/>
        </w:tabs>
        <w:autoSpaceDE w:val="0"/>
        <w:autoSpaceDN w:val="0"/>
        <w:adjustRightInd w:val="0"/>
        <w:spacing w:line="360" w:lineRule="auto"/>
        <w:ind w:left="0" w:firstLine="709"/>
        <w:jc w:val="both"/>
        <w:rPr>
          <w:sz w:val="28"/>
          <w:szCs w:val="28"/>
        </w:rPr>
      </w:pPr>
      <w:r>
        <w:rPr>
          <w:sz w:val="28"/>
          <w:szCs w:val="28"/>
        </w:rPr>
        <w:t xml:space="preserve">В случае признания недействительной подписи избирателя по нескольким основаниям, в ведомости проверки подписных листов </w:t>
      </w:r>
      <w:r>
        <w:rPr>
          <w:bCs/>
          <w:sz w:val="28"/>
          <w:szCs w:val="28"/>
        </w:rPr>
        <w:t>могут быть указаны все основания. Однако при определении общего количества недостоверных и (или) недействительных подписей эта подпись учитывается только один раз.</w:t>
      </w:r>
    </w:p>
    <w:p w:rsidR="009A3D6C" w:rsidRDefault="009A3D6C" w:rsidP="009A3D6C">
      <w:pPr>
        <w:widowControl w:val="0"/>
        <w:numPr>
          <w:ilvl w:val="1"/>
          <w:numId w:val="15"/>
        </w:numPr>
        <w:tabs>
          <w:tab w:val="num" w:pos="0"/>
        </w:tabs>
        <w:autoSpaceDE w:val="0"/>
        <w:autoSpaceDN w:val="0"/>
        <w:adjustRightInd w:val="0"/>
        <w:spacing w:line="360" w:lineRule="auto"/>
        <w:ind w:left="0" w:firstLine="709"/>
        <w:jc w:val="both"/>
        <w:rPr>
          <w:sz w:val="28"/>
          <w:szCs w:val="28"/>
        </w:rPr>
      </w:pPr>
      <w:r>
        <w:rPr>
          <w:sz w:val="28"/>
          <w:szCs w:val="28"/>
        </w:rPr>
        <w:t>Ведомость проверки подписных листов составляется на каждую проверяемую папку. Ведомость проверки подписных листов может быть составлена на одном или нескольких листах. Листы ведомости нумеруются.</w:t>
      </w:r>
    </w:p>
    <w:p w:rsidR="009A3D6C" w:rsidRDefault="009A3D6C" w:rsidP="009A3D6C">
      <w:pPr>
        <w:widowControl w:val="0"/>
        <w:numPr>
          <w:ilvl w:val="1"/>
          <w:numId w:val="15"/>
        </w:numPr>
        <w:tabs>
          <w:tab w:val="num" w:pos="0"/>
        </w:tabs>
        <w:autoSpaceDE w:val="0"/>
        <w:autoSpaceDN w:val="0"/>
        <w:adjustRightInd w:val="0"/>
        <w:spacing w:line="360" w:lineRule="auto"/>
        <w:ind w:left="0" w:firstLine="709"/>
        <w:jc w:val="both"/>
        <w:rPr>
          <w:sz w:val="28"/>
          <w:szCs w:val="28"/>
        </w:rPr>
      </w:pPr>
      <w:r>
        <w:rPr>
          <w:sz w:val="28"/>
          <w:szCs w:val="28"/>
        </w:rPr>
        <w:t>Каждый лист ведомости проверки подписных листов в обязательном порядке подписывается членом Рабочей группы, проводившим проверку подписных листов.</w:t>
      </w:r>
    </w:p>
    <w:p w:rsidR="009A3D6C" w:rsidRDefault="009A3D6C" w:rsidP="009A3D6C">
      <w:pPr>
        <w:widowControl w:val="0"/>
        <w:autoSpaceDE w:val="0"/>
        <w:autoSpaceDN w:val="0"/>
        <w:adjustRightInd w:val="0"/>
        <w:spacing w:line="360" w:lineRule="auto"/>
        <w:ind w:firstLine="709"/>
        <w:jc w:val="both"/>
        <w:rPr>
          <w:sz w:val="28"/>
          <w:szCs w:val="28"/>
        </w:rPr>
      </w:pPr>
      <w:r>
        <w:rPr>
          <w:sz w:val="28"/>
          <w:szCs w:val="28"/>
        </w:rPr>
        <w:t xml:space="preserve">Заключение эксперта о признании подписи (подписей) недостоверной или недействительной выполняется в виде отдельного документа (справки). Указанный документ (справка) должен содержать все необходимые реквизиты (дату, номер, подпись, фамилию, имя, отчество кандидата, подписные листы которого исследовались, а также указание на номера папок, подписных листов, строк в подписном листе). В этом случае выводы, содержащиеся в документе </w:t>
      </w:r>
      <w:r>
        <w:rPr>
          <w:sz w:val="28"/>
          <w:szCs w:val="28"/>
        </w:rPr>
        <w:lastRenderedPageBreak/>
        <w:t>(справке) переносятся в ведомость проверки подписных листов проверяющим, а данный документ (справка) прилагается к ведомости проверки.</w:t>
      </w:r>
    </w:p>
    <w:p w:rsidR="009A3D6C" w:rsidRDefault="009A3D6C" w:rsidP="009A3D6C">
      <w:pPr>
        <w:widowControl w:val="0"/>
        <w:autoSpaceDE w:val="0"/>
        <w:autoSpaceDN w:val="0"/>
        <w:adjustRightInd w:val="0"/>
        <w:spacing w:line="360" w:lineRule="auto"/>
        <w:ind w:firstLine="709"/>
        <w:jc w:val="both"/>
        <w:rPr>
          <w:sz w:val="28"/>
          <w:szCs w:val="28"/>
        </w:rPr>
      </w:pPr>
      <w:r>
        <w:rPr>
          <w:sz w:val="28"/>
          <w:szCs w:val="28"/>
        </w:rPr>
        <w:t>В случае если избирательная комиссия направляла запрос в уполномоченный орган</w:t>
      </w:r>
      <w:r>
        <w:rPr>
          <w:sz w:val="28"/>
        </w:rPr>
        <w:t xml:space="preserve"> </w:t>
      </w:r>
      <w:r>
        <w:rPr>
          <w:sz w:val="28"/>
          <w:szCs w:val="28"/>
        </w:rPr>
        <w:t xml:space="preserve">для проверки </w:t>
      </w:r>
      <w:proofErr w:type="gramStart"/>
      <w:r>
        <w:rPr>
          <w:sz w:val="28"/>
          <w:szCs w:val="28"/>
        </w:rPr>
        <w:t>соответствия действительности</w:t>
      </w:r>
      <w:proofErr w:type="gramEnd"/>
      <w:r>
        <w:rPr>
          <w:sz w:val="28"/>
          <w:szCs w:val="28"/>
        </w:rPr>
        <w:t xml:space="preserve"> указанных в подписном листе сведений, то после получения официального ответа при наличии оснований проверяющий вносит соответствующие данные о признании подписей недействительными в ведомость проверки.</w:t>
      </w:r>
    </w:p>
    <w:p w:rsidR="009A3D6C" w:rsidRDefault="009A3D6C" w:rsidP="009A3D6C">
      <w:pPr>
        <w:widowControl w:val="0"/>
        <w:numPr>
          <w:ilvl w:val="0"/>
          <w:numId w:val="17"/>
        </w:numPr>
        <w:autoSpaceDE w:val="0"/>
        <w:autoSpaceDN w:val="0"/>
        <w:adjustRightInd w:val="0"/>
        <w:spacing w:before="120" w:after="120" w:line="360" w:lineRule="auto"/>
        <w:ind w:left="357" w:hanging="357"/>
        <w:jc w:val="center"/>
        <w:rPr>
          <w:b/>
          <w:sz w:val="28"/>
          <w:szCs w:val="28"/>
        </w:rPr>
      </w:pPr>
      <w:r>
        <w:rPr>
          <w:b/>
          <w:sz w:val="28"/>
          <w:szCs w:val="28"/>
        </w:rPr>
        <w:t>Оформление итогов проверки подписных листов</w:t>
      </w:r>
    </w:p>
    <w:p w:rsidR="009A3D6C" w:rsidRDefault="009A3D6C" w:rsidP="009A3D6C">
      <w:pPr>
        <w:widowControl w:val="0"/>
        <w:numPr>
          <w:ilvl w:val="1"/>
          <w:numId w:val="17"/>
        </w:numPr>
        <w:tabs>
          <w:tab w:val="num" w:pos="0"/>
        </w:tabs>
        <w:autoSpaceDE w:val="0"/>
        <w:autoSpaceDN w:val="0"/>
        <w:adjustRightInd w:val="0"/>
        <w:spacing w:line="360" w:lineRule="auto"/>
        <w:ind w:left="426" w:hanging="284"/>
        <w:jc w:val="both"/>
        <w:rPr>
          <w:sz w:val="28"/>
          <w:szCs w:val="28"/>
        </w:rPr>
      </w:pPr>
      <w:r>
        <w:rPr>
          <w:sz w:val="28"/>
          <w:szCs w:val="28"/>
        </w:rPr>
        <w:t>Составление итогового протокола проверки подписных листов.</w:t>
      </w:r>
    </w:p>
    <w:p w:rsidR="009A3D6C" w:rsidRDefault="009A3D6C" w:rsidP="009A3D6C">
      <w:pPr>
        <w:widowControl w:val="0"/>
        <w:numPr>
          <w:ilvl w:val="2"/>
          <w:numId w:val="17"/>
        </w:numPr>
        <w:tabs>
          <w:tab w:val="num" w:pos="0"/>
        </w:tabs>
        <w:autoSpaceDE w:val="0"/>
        <w:autoSpaceDN w:val="0"/>
        <w:adjustRightInd w:val="0"/>
        <w:spacing w:line="360" w:lineRule="auto"/>
        <w:ind w:left="426" w:hanging="284"/>
        <w:jc w:val="both"/>
        <w:rPr>
          <w:sz w:val="28"/>
          <w:szCs w:val="28"/>
        </w:rPr>
      </w:pPr>
      <w:r>
        <w:rPr>
          <w:sz w:val="28"/>
          <w:szCs w:val="28"/>
        </w:rPr>
        <w:t>По окончании проверки подписных листов, по результатам обобщения информации, содержащейся в ведомостях проверки подписных листов по каждому кандидату, списку кандидатов составляется итоговый протокол проверки подписных листов (</w:t>
      </w:r>
      <w:r>
        <w:rPr>
          <w:color w:val="000000"/>
          <w:sz w:val="28"/>
          <w:szCs w:val="28"/>
        </w:rPr>
        <w:t>форма итогового протокола дана в приложении № 7 к настоящему Порядку)</w:t>
      </w:r>
      <w:r>
        <w:rPr>
          <w:sz w:val="28"/>
          <w:szCs w:val="28"/>
        </w:rPr>
        <w:t xml:space="preserve">, в котором указывается количество заявленных, количество представленных и количество проверенных подписей избирателей, а также количество подписей признанных недостоверными и (или) недействительными, с указанием оснований признания их таковыми (п. 15 ст. 35 Кодекса). </w:t>
      </w:r>
    </w:p>
    <w:p w:rsidR="009A3D6C" w:rsidRDefault="009A3D6C" w:rsidP="009A3D6C">
      <w:pPr>
        <w:widowControl w:val="0"/>
        <w:autoSpaceDE w:val="0"/>
        <w:autoSpaceDN w:val="0"/>
        <w:adjustRightInd w:val="0"/>
        <w:spacing w:line="360" w:lineRule="auto"/>
        <w:ind w:firstLine="709"/>
        <w:jc w:val="both"/>
        <w:rPr>
          <w:sz w:val="28"/>
          <w:szCs w:val="28"/>
        </w:rPr>
      </w:pPr>
      <w:r>
        <w:rPr>
          <w:sz w:val="28"/>
          <w:szCs w:val="28"/>
        </w:rPr>
        <w:t xml:space="preserve">Итоговый протокол подписывается руководителем Рабочей группы – членом избирательной комиссии с правом решающего голоса. В итоговом протоколе указывается дата и время его подписания, а также дата и время получения его копии кандидатом, уполномоченным представителем избирательного объединения. Протокол прилагается к постановлению избирательной комиссии. </w:t>
      </w:r>
    </w:p>
    <w:p w:rsidR="009A3D6C" w:rsidRDefault="009A3D6C" w:rsidP="009A3D6C">
      <w:pPr>
        <w:widowControl w:val="0"/>
        <w:numPr>
          <w:ilvl w:val="2"/>
          <w:numId w:val="17"/>
        </w:numPr>
        <w:autoSpaceDE w:val="0"/>
        <w:autoSpaceDN w:val="0"/>
        <w:adjustRightInd w:val="0"/>
        <w:spacing w:line="360" w:lineRule="auto"/>
        <w:ind w:left="142" w:firstLine="720"/>
        <w:jc w:val="both"/>
        <w:rPr>
          <w:sz w:val="28"/>
          <w:szCs w:val="28"/>
        </w:rPr>
      </w:pPr>
      <w:r>
        <w:rPr>
          <w:sz w:val="28"/>
          <w:szCs w:val="28"/>
        </w:rPr>
        <w:t>В случае если на момент оформления итогового протокола отсутствует официальный ответ на запрос, направленный избирательной комиссией в уполномоченный орган</w:t>
      </w:r>
      <w:r>
        <w:rPr>
          <w:sz w:val="28"/>
        </w:rPr>
        <w:t xml:space="preserve"> </w:t>
      </w:r>
      <w:r>
        <w:rPr>
          <w:sz w:val="28"/>
          <w:szCs w:val="28"/>
        </w:rPr>
        <w:t>о проверке соответствия действительности указанных в подписном листе сведений, член Рабочей группы обязательно делает об этом в итоговом протоколе следующую запись: «__</w:t>
      </w:r>
      <w:proofErr w:type="gramStart"/>
      <w:r>
        <w:rPr>
          <w:sz w:val="28"/>
          <w:szCs w:val="28"/>
        </w:rPr>
        <w:t>_»_</w:t>
      </w:r>
      <w:proofErr w:type="gramEnd"/>
      <w:r>
        <w:rPr>
          <w:sz w:val="28"/>
          <w:szCs w:val="28"/>
        </w:rPr>
        <w:t xml:space="preserve">____ 2020 года исх.№__ в адрес____________ направлен </w:t>
      </w:r>
      <w:r>
        <w:rPr>
          <w:sz w:val="28"/>
          <w:szCs w:val="28"/>
        </w:rPr>
        <w:lastRenderedPageBreak/>
        <w:t>запрос о проверке достоверности сведений по ____ подписям избирателей. По состоянию на «__</w:t>
      </w:r>
      <w:proofErr w:type="gramStart"/>
      <w:r>
        <w:rPr>
          <w:sz w:val="28"/>
          <w:szCs w:val="28"/>
        </w:rPr>
        <w:t>_»_</w:t>
      </w:r>
      <w:proofErr w:type="gramEnd"/>
      <w:r>
        <w:rPr>
          <w:sz w:val="28"/>
          <w:szCs w:val="28"/>
        </w:rPr>
        <w:t>___ 2020 года ____ час.___ мин. ответ отсутствует. Копия запроса прилагается».</w:t>
      </w:r>
    </w:p>
    <w:p w:rsidR="009A3D6C" w:rsidRDefault="009A3D6C" w:rsidP="009A3D6C">
      <w:pPr>
        <w:widowControl w:val="0"/>
        <w:numPr>
          <w:ilvl w:val="2"/>
          <w:numId w:val="17"/>
        </w:numPr>
        <w:tabs>
          <w:tab w:val="num" w:pos="0"/>
        </w:tabs>
        <w:autoSpaceDE w:val="0"/>
        <w:autoSpaceDN w:val="0"/>
        <w:adjustRightInd w:val="0"/>
        <w:spacing w:line="360" w:lineRule="auto"/>
        <w:ind w:left="142" w:firstLine="425"/>
        <w:jc w:val="both"/>
        <w:rPr>
          <w:sz w:val="28"/>
          <w:szCs w:val="28"/>
        </w:rPr>
      </w:pPr>
      <w:r>
        <w:rPr>
          <w:sz w:val="28"/>
          <w:szCs w:val="28"/>
        </w:rPr>
        <w:t xml:space="preserve">Копия итогового протокола передается кандидату, уполномоченному представителю избирательного объединения не позднее чем за двое суток до заседания избирательной комиссии, на котором должен рассматриваться вопрос о регистрации кандидата, списка кандидатов одновременно с уведомлением (форма уведомления кандидата, уполномоченного представителя избирательного объединения приведена в приложении №8 к настоящему Порядку) о дате и времени заседания избирательной комиссии по вопросу регистрации либо отказе в регистрации (п. 15 ст. 35 Кодекса). Копия итогового протокола заверяется руководителем Рабочей группы (форма </w:t>
      </w:r>
      <w:proofErr w:type="spellStart"/>
      <w:r>
        <w:rPr>
          <w:sz w:val="28"/>
          <w:szCs w:val="28"/>
        </w:rPr>
        <w:t>заверительной</w:t>
      </w:r>
      <w:proofErr w:type="spellEnd"/>
      <w:r>
        <w:rPr>
          <w:sz w:val="28"/>
          <w:szCs w:val="28"/>
        </w:rPr>
        <w:t xml:space="preserve"> надписи дана в приложении №9 к настоящему Порядку).</w:t>
      </w:r>
    </w:p>
    <w:p w:rsidR="009A3D6C" w:rsidRDefault="009A3D6C" w:rsidP="009A3D6C">
      <w:pPr>
        <w:widowControl w:val="0"/>
        <w:numPr>
          <w:ilvl w:val="2"/>
          <w:numId w:val="17"/>
        </w:numPr>
        <w:tabs>
          <w:tab w:val="num" w:pos="0"/>
        </w:tabs>
        <w:autoSpaceDE w:val="0"/>
        <w:autoSpaceDN w:val="0"/>
        <w:adjustRightInd w:val="0"/>
        <w:spacing w:line="360" w:lineRule="auto"/>
        <w:ind w:left="142" w:firstLine="425"/>
        <w:jc w:val="both"/>
        <w:rPr>
          <w:sz w:val="28"/>
          <w:szCs w:val="28"/>
        </w:rPr>
      </w:pPr>
      <w:r>
        <w:rPr>
          <w:sz w:val="28"/>
          <w:szCs w:val="28"/>
        </w:rPr>
        <w:t xml:space="preserve">Если количества достоверных подписей избирателей недостаточно или количество недостоверных или недействительных подписей составило 10 и более процентов от проверенных подписей, кандидат, уполномоченный представитель избирательного объединения вправе получить в избирательной комиссии одновременно с копией протокола заверенную руководителем Рабочей группы копию ведомости проверки подписных листов (форма </w:t>
      </w:r>
      <w:proofErr w:type="spellStart"/>
      <w:r>
        <w:rPr>
          <w:sz w:val="28"/>
          <w:szCs w:val="28"/>
        </w:rPr>
        <w:t>заверительной</w:t>
      </w:r>
      <w:proofErr w:type="spellEnd"/>
      <w:r>
        <w:rPr>
          <w:sz w:val="28"/>
          <w:szCs w:val="28"/>
        </w:rPr>
        <w:t xml:space="preserve"> надписи дана в приложении №9 к настоящему Порядку), в которой называются основания (причины) признания подписей избирателей недостоверными или недействительными с указанием номера папки, подписного листа и строки в подписном листе, в которых каждая из таких подписей содержится, а также копии официальных документов, на основании которых подписи были признаны недостоверными или недействительными (п. 15 ст. 35 Кодекса).</w:t>
      </w:r>
    </w:p>
    <w:p w:rsidR="009A3D6C" w:rsidRDefault="009A3D6C" w:rsidP="009A3D6C">
      <w:pPr>
        <w:widowControl w:val="0"/>
        <w:autoSpaceDE w:val="0"/>
        <w:autoSpaceDN w:val="0"/>
        <w:adjustRightInd w:val="0"/>
        <w:spacing w:line="360" w:lineRule="auto"/>
        <w:ind w:left="142" w:firstLine="425"/>
        <w:jc w:val="both"/>
        <w:rPr>
          <w:sz w:val="28"/>
          <w:szCs w:val="28"/>
        </w:rPr>
      </w:pPr>
      <w:r>
        <w:rPr>
          <w:sz w:val="28"/>
          <w:szCs w:val="28"/>
        </w:rPr>
        <w:t>К таким документам относятся официальные ответы на запросы, а также заключение экспертов (если они составлялись в виде отдельного документа (справки).</w:t>
      </w:r>
    </w:p>
    <w:p w:rsidR="009A3D6C" w:rsidRDefault="009A3D6C" w:rsidP="009A3D6C">
      <w:pPr>
        <w:widowControl w:val="0"/>
        <w:numPr>
          <w:ilvl w:val="2"/>
          <w:numId w:val="17"/>
        </w:numPr>
        <w:tabs>
          <w:tab w:val="num" w:pos="0"/>
        </w:tabs>
        <w:autoSpaceDE w:val="0"/>
        <w:autoSpaceDN w:val="0"/>
        <w:adjustRightInd w:val="0"/>
        <w:spacing w:line="360" w:lineRule="auto"/>
        <w:ind w:left="142" w:firstLine="425"/>
        <w:jc w:val="both"/>
        <w:rPr>
          <w:sz w:val="28"/>
          <w:szCs w:val="28"/>
        </w:rPr>
      </w:pPr>
      <w:r>
        <w:rPr>
          <w:sz w:val="28"/>
          <w:szCs w:val="28"/>
        </w:rPr>
        <w:lastRenderedPageBreak/>
        <w:t xml:space="preserve">Повторная проверка подписных листов после принятия избирательной комиссией решения о регистрации либо об отказе в регистрации кандидата, списка кандидатов может быть осуществлена только судом или избирательной комиссией в соответствии с </w:t>
      </w:r>
      <w:hyperlink r:id="rId16" w:history="1">
        <w:r>
          <w:rPr>
            <w:rStyle w:val="af8"/>
            <w:sz w:val="28"/>
            <w:szCs w:val="28"/>
          </w:rPr>
          <w:t>пунктом 6 статьи 76</w:t>
        </w:r>
      </w:hyperlink>
      <w:r>
        <w:rPr>
          <w:sz w:val="28"/>
          <w:szCs w:val="28"/>
        </w:rPr>
        <w:t xml:space="preserve"> Федерального закона, </w:t>
      </w:r>
      <w:hyperlink r:id="rId17" w:anchor="Par3080" w:history="1">
        <w:r>
          <w:rPr>
            <w:rStyle w:val="af8"/>
            <w:sz w:val="28"/>
            <w:szCs w:val="28"/>
          </w:rPr>
          <w:t>пунктом 6 статьи 72</w:t>
        </w:r>
      </w:hyperlink>
      <w:r>
        <w:rPr>
          <w:sz w:val="28"/>
          <w:szCs w:val="28"/>
        </w:rPr>
        <w:t xml:space="preserve"> Кодекса и только в пределах подписей, подлежавших проверке (п. 15 ст. 35 Кодекса).</w:t>
      </w:r>
    </w:p>
    <w:p w:rsidR="009A3D6C" w:rsidRDefault="009A3D6C" w:rsidP="009A3D6C">
      <w:pPr>
        <w:widowControl w:val="0"/>
        <w:numPr>
          <w:ilvl w:val="1"/>
          <w:numId w:val="17"/>
        </w:numPr>
        <w:tabs>
          <w:tab w:val="num" w:pos="0"/>
        </w:tabs>
        <w:autoSpaceDE w:val="0"/>
        <w:autoSpaceDN w:val="0"/>
        <w:adjustRightInd w:val="0"/>
        <w:spacing w:after="60"/>
        <w:ind w:left="142" w:firstLine="425"/>
        <w:jc w:val="both"/>
        <w:rPr>
          <w:sz w:val="28"/>
          <w:szCs w:val="28"/>
        </w:rPr>
      </w:pPr>
      <w:r>
        <w:rPr>
          <w:b/>
          <w:sz w:val="28"/>
          <w:szCs w:val="28"/>
        </w:rPr>
        <w:t>Подготовка документов для рассмотрения на заседании избирательной комиссии</w:t>
      </w:r>
      <w:r>
        <w:rPr>
          <w:sz w:val="28"/>
          <w:szCs w:val="28"/>
        </w:rPr>
        <w:t>.</w:t>
      </w:r>
    </w:p>
    <w:p w:rsidR="009A3D6C" w:rsidRDefault="009A3D6C" w:rsidP="009A3D6C">
      <w:pPr>
        <w:widowControl w:val="0"/>
        <w:numPr>
          <w:ilvl w:val="2"/>
          <w:numId w:val="17"/>
        </w:numPr>
        <w:tabs>
          <w:tab w:val="num" w:pos="0"/>
        </w:tabs>
        <w:autoSpaceDE w:val="0"/>
        <w:autoSpaceDN w:val="0"/>
        <w:adjustRightInd w:val="0"/>
        <w:spacing w:line="360" w:lineRule="auto"/>
        <w:ind w:left="142" w:firstLine="425"/>
        <w:jc w:val="both"/>
        <w:rPr>
          <w:sz w:val="28"/>
          <w:szCs w:val="28"/>
        </w:rPr>
      </w:pPr>
      <w:r>
        <w:rPr>
          <w:sz w:val="28"/>
          <w:szCs w:val="28"/>
        </w:rPr>
        <w:t>Составленный Рабочей группой итоговый протокол проверки подписных листов представляется избирательной комиссии для принятия решения (п. 15 ст. 35 Кодекса).</w:t>
      </w:r>
    </w:p>
    <w:p w:rsidR="009A3D6C" w:rsidRDefault="009A3D6C" w:rsidP="009A3D6C">
      <w:pPr>
        <w:widowControl w:val="0"/>
        <w:numPr>
          <w:ilvl w:val="2"/>
          <w:numId w:val="17"/>
        </w:numPr>
        <w:tabs>
          <w:tab w:val="num" w:pos="0"/>
        </w:tabs>
        <w:autoSpaceDE w:val="0"/>
        <w:autoSpaceDN w:val="0"/>
        <w:adjustRightInd w:val="0"/>
        <w:spacing w:line="360" w:lineRule="auto"/>
        <w:ind w:left="142" w:firstLine="425"/>
        <w:jc w:val="both"/>
        <w:rPr>
          <w:sz w:val="28"/>
          <w:szCs w:val="28"/>
        </w:rPr>
      </w:pPr>
      <w:r>
        <w:rPr>
          <w:sz w:val="28"/>
          <w:szCs w:val="28"/>
        </w:rPr>
        <w:t>В решении избирательной комиссии указываются содержащиеся в итоговом протоколе данные о количестве представленных кандидатом, уполномоченным представителем избирательного объединения подписей, количество проверенных, признанных недостоверными и (или) недействительными подписей избирателей.</w:t>
      </w:r>
    </w:p>
    <w:p w:rsidR="009A3D6C" w:rsidRDefault="009A3D6C" w:rsidP="009A3D6C">
      <w:pPr>
        <w:widowControl w:val="0"/>
        <w:numPr>
          <w:ilvl w:val="2"/>
          <w:numId w:val="17"/>
        </w:numPr>
        <w:tabs>
          <w:tab w:val="num" w:pos="0"/>
        </w:tabs>
        <w:autoSpaceDE w:val="0"/>
        <w:autoSpaceDN w:val="0"/>
        <w:adjustRightInd w:val="0"/>
        <w:spacing w:line="360" w:lineRule="auto"/>
        <w:ind w:left="142" w:firstLine="425"/>
        <w:jc w:val="both"/>
        <w:rPr>
          <w:sz w:val="28"/>
          <w:szCs w:val="28"/>
        </w:rPr>
      </w:pPr>
      <w:r>
        <w:rPr>
          <w:sz w:val="28"/>
          <w:szCs w:val="28"/>
        </w:rPr>
        <w:t>Итоговый протокол проверки подписных листов прилагается к постановлению избирательной комиссии о регистрации кандидата, списка кандидатов либо об отказе в регистрации кандидата, списка кандидатов (п. 15 ст. 35 Кодекса).</w:t>
      </w:r>
    </w:p>
    <w:p w:rsidR="009A3D6C" w:rsidRDefault="009A3D6C" w:rsidP="009A3D6C">
      <w:pPr>
        <w:widowControl w:val="0"/>
        <w:numPr>
          <w:ilvl w:val="2"/>
          <w:numId w:val="17"/>
        </w:numPr>
        <w:tabs>
          <w:tab w:val="num" w:pos="0"/>
        </w:tabs>
        <w:autoSpaceDE w:val="0"/>
        <w:autoSpaceDN w:val="0"/>
        <w:adjustRightInd w:val="0"/>
        <w:spacing w:line="360" w:lineRule="auto"/>
        <w:ind w:left="142" w:firstLine="425"/>
        <w:jc w:val="both"/>
        <w:rPr>
          <w:sz w:val="28"/>
          <w:szCs w:val="28"/>
        </w:rPr>
      </w:pPr>
      <w:r>
        <w:rPr>
          <w:sz w:val="28"/>
          <w:szCs w:val="28"/>
        </w:rPr>
        <w:t xml:space="preserve"> В случае поступления в избирательную комиссию до момента принятия решения о регистрации кандидата, списка кандидатов либо об отказе в регистрации кандидата, списка кандидатов официального ответа уполномоченного органа на запрос о проверке </w:t>
      </w:r>
      <w:proofErr w:type="gramStart"/>
      <w:r>
        <w:rPr>
          <w:sz w:val="28"/>
          <w:szCs w:val="28"/>
        </w:rPr>
        <w:t>соответствия действительности</w:t>
      </w:r>
      <w:proofErr w:type="gramEnd"/>
      <w:r>
        <w:rPr>
          <w:sz w:val="28"/>
          <w:szCs w:val="28"/>
        </w:rPr>
        <w:t xml:space="preserve"> указанных в подписном листе сведений, избирательная комиссия при принятии указанного решения учитывает представленные данные проверки.</w:t>
      </w:r>
    </w:p>
    <w:p w:rsidR="009A3D6C" w:rsidRDefault="009A3D6C" w:rsidP="009A3D6C">
      <w:pPr>
        <w:widowControl w:val="0"/>
        <w:autoSpaceDE w:val="0"/>
        <w:autoSpaceDN w:val="0"/>
        <w:adjustRightInd w:val="0"/>
        <w:spacing w:line="360" w:lineRule="auto"/>
        <w:ind w:left="142" w:firstLine="425"/>
        <w:jc w:val="both"/>
        <w:rPr>
          <w:sz w:val="16"/>
          <w:szCs w:val="16"/>
        </w:rPr>
      </w:pPr>
    </w:p>
    <w:p w:rsidR="009A3D6C" w:rsidRDefault="009A3D6C" w:rsidP="009A3D6C">
      <w:pPr>
        <w:numPr>
          <w:ilvl w:val="0"/>
          <w:numId w:val="17"/>
        </w:numPr>
        <w:spacing w:line="312" w:lineRule="auto"/>
        <w:ind w:left="142" w:firstLine="425"/>
        <w:jc w:val="center"/>
        <w:rPr>
          <w:b/>
          <w:sz w:val="28"/>
          <w:szCs w:val="28"/>
        </w:rPr>
      </w:pPr>
      <w:r>
        <w:rPr>
          <w:b/>
          <w:sz w:val="28"/>
          <w:szCs w:val="28"/>
        </w:rPr>
        <w:t>Хранение подписных листов и иных документов</w:t>
      </w:r>
    </w:p>
    <w:p w:rsidR="009A3D6C" w:rsidRDefault="009A3D6C" w:rsidP="009A3D6C">
      <w:pPr>
        <w:numPr>
          <w:ilvl w:val="1"/>
          <w:numId w:val="19"/>
        </w:numPr>
        <w:tabs>
          <w:tab w:val="num" w:pos="0"/>
        </w:tabs>
        <w:spacing w:line="312" w:lineRule="auto"/>
        <w:ind w:left="142" w:firstLine="425"/>
        <w:jc w:val="both"/>
        <w:rPr>
          <w:sz w:val="28"/>
          <w:szCs w:val="28"/>
        </w:rPr>
      </w:pPr>
      <w:r>
        <w:rPr>
          <w:sz w:val="28"/>
          <w:szCs w:val="28"/>
        </w:rPr>
        <w:t xml:space="preserve">После завершения проверки подписные листы, ведомости проверки подписных листов, письменные заключения экспертов, </w:t>
      </w:r>
      <w:r>
        <w:rPr>
          <w:sz w:val="28"/>
          <w:szCs w:val="28"/>
        </w:rPr>
        <w:lastRenderedPageBreak/>
        <w:t>официальные справки, а также протоколы об итогах сбора подписей, итоговые протоколы проверки подписных листов убираются в сейф либо иное специально приспособленное для хранения документов место.</w:t>
      </w:r>
    </w:p>
    <w:p w:rsidR="009A3D6C" w:rsidRDefault="009A3D6C" w:rsidP="009A3D6C">
      <w:pPr>
        <w:spacing w:line="312" w:lineRule="auto"/>
        <w:ind w:left="142" w:firstLine="425"/>
        <w:jc w:val="both"/>
        <w:rPr>
          <w:sz w:val="28"/>
          <w:szCs w:val="28"/>
        </w:rPr>
      </w:pPr>
      <w:r>
        <w:rPr>
          <w:sz w:val="28"/>
          <w:szCs w:val="28"/>
        </w:rPr>
        <w:t>Хранение указанных документов обеспечивается председателем избирательной комиссии.</w:t>
      </w:r>
    </w:p>
    <w:p w:rsidR="009A3D6C" w:rsidRDefault="009A3D6C" w:rsidP="009A3D6C">
      <w:pPr>
        <w:spacing w:line="312" w:lineRule="auto"/>
        <w:ind w:left="142" w:firstLine="425"/>
        <w:jc w:val="both"/>
        <w:rPr>
          <w:sz w:val="28"/>
          <w:szCs w:val="28"/>
        </w:rPr>
      </w:pPr>
      <w:r>
        <w:rPr>
          <w:sz w:val="28"/>
          <w:szCs w:val="28"/>
        </w:rPr>
        <w:t>Ответственность за сохранность подписных листов и иных документов в период до завершения проверки подписных листов и возможных судебных споров несет руководитель Рабочей группы.</w:t>
      </w:r>
    </w:p>
    <w:p w:rsidR="009A3D6C" w:rsidRDefault="009A3D6C" w:rsidP="009A3D6C">
      <w:pPr>
        <w:numPr>
          <w:ilvl w:val="1"/>
          <w:numId w:val="19"/>
        </w:numPr>
        <w:tabs>
          <w:tab w:val="num" w:pos="0"/>
        </w:tabs>
        <w:spacing w:line="312" w:lineRule="auto"/>
        <w:ind w:left="142" w:firstLine="425"/>
        <w:jc w:val="both"/>
        <w:rPr>
          <w:sz w:val="28"/>
          <w:szCs w:val="28"/>
        </w:rPr>
      </w:pPr>
      <w:r>
        <w:rPr>
          <w:sz w:val="28"/>
          <w:szCs w:val="28"/>
        </w:rPr>
        <w:t>Указанные документы (за исключением итогового протокола проверки подписных листов) подлежат хранению в избирательной комиссии в течение одного года со дня официального опубликования результатов выборов (п. 8 ст. 66 Кодекса). По истечении установленных сроков хранения документы уничтожаются по акту в установленном порядке.</w:t>
      </w:r>
    </w:p>
    <w:p w:rsidR="009A3D6C" w:rsidRDefault="009A3D6C" w:rsidP="009A3D6C">
      <w:pPr>
        <w:numPr>
          <w:ilvl w:val="1"/>
          <w:numId w:val="19"/>
        </w:numPr>
        <w:tabs>
          <w:tab w:val="num" w:pos="0"/>
        </w:tabs>
        <w:spacing w:line="312" w:lineRule="auto"/>
        <w:ind w:left="142" w:firstLine="425"/>
        <w:jc w:val="both"/>
        <w:rPr>
          <w:sz w:val="28"/>
          <w:szCs w:val="28"/>
        </w:rPr>
      </w:pPr>
      <w:r>
        <w:rPr>
          <w:sz w:val="28"/>
          <w:szCs w:val="28"/>
        </w:rPr>
        <w:t>Ответственность за сохранность документов возлагается на председателя (заместителя председателя, секретаря) избирательной комиссии до передачи документации в архив.</w:t>
      </w:r>
    </w:p>
    <w:p w:rsidR="009A3D6C" w:rsidRDefault="009A3D6C" w:rsidP="009A3D6C">
      <w:pPr>
        <w:ind w:firstLine="709"/>
        <w:jc w:val="both"/>
        <w:rPr>
          <w:sz w:val="20"/>
          <w:szCs w:val="20"/>
          <w:highlight w:val="yellow"/>
        </w:rPr>
      </w:pPr>
      <w:r>
        <w:br w:type="page"/>
      </w:r>
    </w:p>
    <w:tbl>
      <w:tblPr>
        <w:tblW w:w="5683" w:type="dxa"/>
        <w:jc w:val="right"/>
        <w:tblLook w:val="04A0" w:firstRow="1" w:lastRow="0" w:firstColumn="1" w:lastColumn="0" w:noHBand="0" w:noVBand="1"/>
      </w:tblPr>
      <w:tblGrid>
        <w:gridCol w:w="5683"/>
      </w:tblGrid>
      <w:tr w:rsidR="009A3D6C" w:rsidTr="009A3D6C">
        <w:trPr>
          <w:jc w:val="right"/>
        </w:trPr>
        <w:tc>
          <w:tcPr>
            <w:tcW w:w="5683" w:type="dxa"/>
            <w:hideMark/>
          </w:tcPr>
          <w:p w:rsidR="009A3D6C" w:rsidRDefault="009A3D6C">
            <w:pPr>
              <w:overflowPunct w:val="0"/>
              <w:autoSpaceDE w:val="0"/>
              <w:autoSpaceDN w:val="0"/>
              <w:adjustRightInd w:val="0"/>
              <w:spacing w:after="120"/>
              <w:jc w:val="center"/>
              <w:rPr>
                <w:sz w:val="28"/>
                <w:szCs w:val="28"/>
              </w:rPr>
            </w:pPr>
            <w:r>
              <w:rPr>
                <w:sz w:val="28"/>
                <w:szCs w:val="28"/>
              </w:rPr>
              <w:lastRenderedPageBreak/>
              <w:t>Приложение №1</w:t>
            </w:r>
          </w:p>
        </w:tc>
      </w:tr>
      <w:tr w:rsidR="009A3D6C" w:rsidTr="009A3D6C">
        <w:trPr>
          <w:trHeight w:val="1083"/>
          <w:jc w:val="right"/>
        </w:trPr>
        <w:tc>
          <w:tcPr>
            <w:tcW w:w="5683" w:type="dxa"/>
            <w:hideMark/>
          </w:tcPr>
          <w:p w:rsidR="009A3D6C" w:rsidRDefault="009A3D6C">
            <w:pPr>
              <w:overflowPunct w:val="0"/>
              <w:autoSpaceDE w:val="0"/>
              <w:autoSpaceDN w:val="0"/>
              <w:adjustRightInd w:val="0"/>
              <w:spacing w:after="60"/>
              <w:jc w:val="center"/>
              <w:rPr>
                <w:color w:val="FF0000"/>
                <w:sz w:val="28"/>
                <w:szCs w:val="28"/>
              </w:rPr>
            </w:pPr>
            <w:r>
              <w:rPr>
                <w:sz w:val="28"/>
                <w:szCs w:val="28"/>
              </w:rPr>
              <w:t>к Порядку</w:t>
            </w:r>
            <w:r>
              <w:rPr>
                <w:color w:val="FF0000"/>
                <w:sz w:val="28"/>
                <w:szCs w:val="28"/>
              </w:rPr>
              <w:t xml:space="preserve"> </w:t>
            </w:r>
            <w:r>
              <w:rPr>
                <w:sz w:val="28"/>
                <w:szCs w:val="28"/>
              </w:rPr>
              <w:t>приема и проверки подписных листов с подписями избирателей в поддержку выдвижения (самовыдвижения) кандидатов</w:t>
            </w:r>
            <w:r>
              <w:rPr>
                <w:noProof/>
                <w:color w:val="000000"/>
                <w:sz w:val="28"/>
                <w:szCs w:val="28"/>
              </w:rPr>
              <w:t>, списков кандидатов</w:t>
            </w:r>
            <w:r>
              <w:rPr>
                <w:sz w:val="28"/>
                <w:szCs w:val="28"/>
              </w:rPr>
              <w:t xml:space="preserve"> на выборах в органы местного самоуправления Тверской области</w:t>
            </w:r>
          </w:p>
        </w:tc>
      </w:tr>
    </w:tbl>
    <w:p w:rsidR="009A3D6C" w:rsidRDefault="009A3D6C" w:rsidP="009A3D6C">
      <w:pPr>
        <w:rPr>
          <w:sz w:val="20"/>
          <w:szCs w:val="20"/>
        </w:rPr>
      </w:pPr>
    </w:p>
    <w:tbl>
      <w:tblPr>
        <w:tblW w:w="9585" w:type="dxa"/>
        <w:tblLayout w:type="fixed"/>
        <w:tblLook w:val="04A0" w:firstRow="1" w:lastRow="0" w:firstColumn="1" w:lastColumn="0" w:noHBand="0" w:noVBand="1"/>
      </w:tblPr>
      <w:tblGrid>
        <w:gridCol w:w="3827"/>
        <w:gridCol w:w="720"/>
        <w:gridCol w:w="5038"/>
      </w:tblGrid>
      <w:tr w:rsidR="009A3D6C" w:rsidTr="009A3D6C">
        <w:tc>
          <w:tcPr>
            <w:tcW w:w="3828" w:type="dxa"/>
          </w:tcPr>
          <w:p w:rsidR="009A3D6C" w:rsidRDefault="009A3D6C">
            <w:pPr>
              <w:jc w:val="center"/>
            </w:pPr>
          </w:p>
        </w:tc>
        <w:tc>
          <w:tcPr>
            <w:tcW w:w="5760" w:type="dxa"/>
            <w:gridSpan w:val="2"/>
          </w:tcPr>
          <w:p w:rsidR="009A3D6C" w:rsidRDefault="009A3D6C">
            <w:pPr>
              <w:jc w:val="center"/>
              <w:rPr>
                <w:sz w:val="28"/>
                <w:szCs w:val="28"/>
              </w:rPr>
            </w:pPr>
          </w:p>
          <w:p w:rsidR="009A3D6C" w:rsidRDefault="009A3D6C">
            <w:pPr>
              <w:jc w:val="center"/>
              <w:rPr>
                <w:sz w:val="28"/>
                <w:szCs w:val="28"/>
              </w:rPr>
            </w:pPr>
            <w:proofErr w:type="gramStart"/>
            <w:r>
              <w:rPr>
                <w:sz w:val="28"/>
                <w:szCs w:val="28"/>
              </w:rPr>
              <w:t>Кандидату  в</w:t>
            </w:r>
            <w:proofErr w:type="gramEnd"/>
            <w:r>
              <w:rPr>
                <w:sz w:val="28"/>
                <w:szCs w:val="28"/>
              </w:rPr>
              <w:t xml:space="preserve"> депутаты</w:t>
            </w:r>
          </w:p>
        </w:tc>
      </w:tr>
      <w:tr w:rsidR="009A3D6C" w:rsidTr="009A3D6C">
        <w:tc>
          <w:tcPr>
            <w:tcW w:w="3828" w:type="dxa"/>
          </w:tcPr>
          <w:p w:rsidR="009A3D6C" w:rsidRDefault="009A3D6C">
            <w:pPr>
              <w:jc w:val="center"/>
              <w:rPr>
                <w:sz w:val="20"/>
                <w:szCs w:val="20"/>
              </w:rPr>
            </w:pPr>
          </w:p>
        </w:tc>
        <w:tc>
          <w:tcPr>
            <w:tcW w:w="5760" w:type="dxa"/>
            <w:gridSpan w:val="2"/>
            <w:tcBorders>
              <w:top w:val="nil"/>
              <w:left w:val="nil"/>
              <w:bottom w:val="single" w:sz="4" w:space="0" w:color="auto"/>
              <w:right w:val="nil"/>
            </w:tcBorders>
          </w:tcPr>
          <w:p w:rsidR="009A3D6C" w:rsidRDefault="009A3D6C">
            <w:pPr>
              <w:jc w:val="center"/>
              <w:rPr>
                <w:sz w:val="28"/>
                <w:szCs w:val="28"/>
              </w:rPr>
            </w:pPr>
          </w:p>
        </w:tc>
      </w:tr>
      <w:tr w:rsidR="009A3D6C" w:rsidTr="009A3D6C">
        <w:tc>
          <w:tcPr>
            <w:tcW w:w="3828" w:type="dxa"/>
          </w:tcPr>
          <w:p w:rsidR="009A3D6C" w:rsidRDefault="009A3D6C">
            <w:pPr>
              <w:jc w:val="center"/>
              <w:rPr>
                <w:sz w:val="16"/>
                <w:szCs w:val="16"/>
              </w:rPr>
            </w:pPr>
          </w:p>
        </w:tc>
        <w:tc>
          <w:tcPr>
            <w:tcW w:w="5760" w:type="dxa"/>
            <w:gridSpan w:val="2"/>
            <w:tcBorders>
              <w:top w:val="single" w:sz="4" w:space="0" w:color="auto"/>
              <w:left w:val="nil"/>
              <w:bottom w:val="nil"/>
              <w:right w:val="nil"/>
            </w:tcBorders>
            <w:hideMark/>
          </w:tcPr>
          <w:p w:rsidR="009A3D6C" w:rsidRDefault="009A3D6C">
            <w:pPr>
              <w:jc w:val="center"/>
              <w:rPr>
                <w:i/>
                <w:sz w:val="16"/>
                <w:szCs w:val="16"/>
              </w:rPr>
            </w:pPr>
            <w:r>
              <w:rPr>
                <w:i/>
                <w:sz w:val="16"/>
                <w:szCs w:val="16"/>
              </w:rPr>
              <w:t>(наименование представительного органа)</w:t>
            </w:r>
          </w:p>
        </w:tc>
      </w:tr>
      <w:tr w:rsidR="009A3D6C" w:rsidTr="009A3D6C">
        <w:tc>
          <w:tcPr>
            <w:tcW w:w="3828" w:type="dxa"/>
          </w:tcPr>
          <w:p w:rsidR="009A3D6C" w:rsidRDefault="009A3D6C">
            <w:pPr>
              <w:jc w:val="center"/>
              <w:rPr>
                <w:sz w:val="20"/>
                <w:szCs w:val="20"/>
              </w:rPr>
            </w:pPr>
          </w:p>
        </w:tc>
        <w:tc>
          <w:tcPr>
            <w:tcW w:w="720" w:type="dxa"/>
            <w:vAlign w:val="bottom"/>
            <w:hideMark/>
          </w:tcPr>
          <w:p w:rsidR="009A3D6C" w:rsidRDefault="009A3D6C">
            <w:pPr>
              <w:jc w:val="center"/>
            </w:pPr>
            <w:r>
              <w:rPr>
                <w:sz w:val="28"/>
                <w:szCs w:val="28"/>
              </w:rPr>
              <w:t>по</w:t>
            </w:r>
          </w:p>
        </w:tc>
        <w:tc>
          <w:tcPr>
            <w:tcW w:w="5040" w:type="dxa"/>
            <w:tcBorders>
              <w:top w:val="nil"/>
              <w:left w:val="nil"/>
              <w:bottom w:val="single" w:sz="4" w:space="0" w:color="auto"/>
              <w:right w:val="nil"/>
            </w:tcBorders>
            <w:vAlign w:val="bottom"/>
          </w:tcPr>
          <w:p w:rsidR="009A3D6C" w:rsidRDefault="009A3D6C">
            <w:pPr>
              <w:jc w:val="center"/>
            </w:pPr>
          </w:p>
        </w:tc>
      </w:tr>
      <w:tr w:rsidR="009A3D6C" w:rsidTr="009A3D6C">
        <w:tc>
          <w:tcPr>
            <w:tcW w:w="3828" w:type="dxa"/>
          </w:tcPr>
          <w:p w:rsidR="009A3D6C" w:rsidRDefault="009A3D6C">
            <w:pPr>
              <w:jc w:val="center"/>
              <w:rPr>
                <w:i/>
                <w:sz w:val="16"/>
                <w:szCs w:val="16"/>
              </w:rPr>
            </w:pPr>
          </w:p>
        </w:tc>
        <w:tc>
          <w:tcPr>
            <w:tcW w:w="5760" w:type="dxa"/>
            <w:gridSpan w:val="2"/>
            <w:hideMark/>
          </w:tcPr>
          <w:p w:rsidR="009A3D6C" w:rsidRDefault="009A3D6C">
            <w:pPr>
              <w:jc w:val="center"/>
              <w:rPr>
                <w:i/>
                <w:sz w:val="16"/>
                <w:szCs w:val="16"/>
              </w:rPr>
            </w:pPr>
            <w:r>
              <w:rPr>
                <w:i/>
                <w:sz w:val="16"/>
                <w:szCs w:val="16"/>
              </w:rPr>
              <w:t>(номер и (или) наименование избирательного округа)</w:t>
            </w:r>
          </w:p>
        </w:tc>
      </w:tr>
      <w:tr w:rsidR="009A3D6C" w:rsidTr="009A3D6C">
        <w:tc>
          <w:tcPr>
            <w:tcW w:w="3828" w:type="dxa"/>
          </w:tcPr>
          <w:p w:rsidR="009A3D6C" w:rsidRDefault="009A3D6C">
            <w:pPr>
              <w:jc w:val="center"/>
              <w:rPr>
                <w:sz w:val="20"/>
                <w:szCs w:val="20"/>
              </w:rPr>
            </w:pPr>
          </w:p>
        </w:tc>
        <w:tc>
          <w:tcPr>
            <w:tcW w:w="5760" w:type="dxa"/>
            <w:gridSpan w:val="2"/>
            <w:tcBorders>
              <w:top w:val="nil"/>
              <w:left w:val="nil"/>
              <w:bottom w:val="single" w:sz="4" w:space="0" w:color="auto"/>
              <w:right w:val="nil"/>
            </w:tcBorders>
          </w:tcPr>
          <w:p w:rsidR="009A3D6C" w:rsidRDefault="009A3D6C">
            <w:pPr>
              <w:jc w:val="center"/>
            </w:pPr>
          </w:p>
        </w:tc>
      </w:tr>
      <w:tr w:rsidR="009A3D6C" w:rsidTr="009A3D6C">
        <w:tc>
          <w:tcPr>
            <w:tcW w:w="3828" w:type="dxa"/>
          </w:tcPr>
          <w:p w:rsidR="009A3D6C" w:rsidRDefault="009A3D6C">
            <w:pPr>
              <w:jc w:val="center"/>
              <w:rPr>
                <w:i/>
                <w:sz w:val="16"/>
                <w:szCs w:val="16"/>
              </w:rPr>
            </w:pPr>
          </w:p>
        </w:tc>
        <w:tc>
          <w:tcPr>
            <w:tcW w:w="5760" w:type="dxa"/>
            <w:gridSpan w:val="2"/>
            <w:tcBorders>
              <w:top w:val="single" w:sz="4" w:space="0" w:color="auto"/>
              <w:left w:val="nil"/>
              <w:bottom w:val="nil"/>
              <w:right w:val="nil"/>
            </w:tcBorders>
            <w:hideMark/>
          </w:tcPr>
          <w:p w:rsidR="009A3D6C" w:rsidRDefault="009A3D6C">
            <w:pPr>
              <w:jc w:val="center"/>
              <w:rPr>
                <w:i/>
                <w:sz w:val="16"/>
                <w:szCs w:val="16"/>
              </w:rPr>
            </w:pPr>
            <w:r>
              <w:rPr>
                <w:i/>
                <w:sz w:val="16"/>
                <w:szCs w:val="16"/>
              </w:rPr>
              <w:t>(фамилия, имя, отчество)</w:t>
            </w:r>
          </w:p>
        </w:tc>
      </w:tr>
    </w:tbl>
    <w:p w:rsidR="009A3D6C" w:rsidRDefault="009A3D6C" w:rsidP="009A3D6C">
      <w:pPr>
        <w:jc w:val="center"/>
        <w:rPr>
          <w:sz w:val="28"/>
          <w:szCs w:val="28"/>
        </w:rPr>
      </w:pPr>
      <w:r>
        <w:rPr>
          <w:sz w:val="28"/>
          <w:szCs w:val="28"/>
        </w:rPr>
        <w:t>или</w:t>
      </w:r>
    </w:p>
    <w:tbl>
      <w:tblPr>
        <w:tblW w:w="9585" w:type="dxa"/>
        <w:tblLayout w:type="fixed"/>
        <w:tblLook w:val="04A0" w:firstRow="1" w:lastRow="0" w:firstColumn="1" w:lastColumn="0" w:noHBand="0" w:noVBand="1"/>
      </w:tblPr>
      <w:tblGrid>
        <w:gridCol w:w="3827"/>
        <w:gridCol w:w="5758"/>
      </w:tblGrid>
      <w:tr w:rsidR="009A3D6C" w:rsidTr="009A3D6C">
        <w:tc>
          <w:tcPr>
            <w:tcW w:w="3828" w:type="dxa"/>
          </w:tcPr>
          <w:p w:rsidR="009A3D6C" w:rsidRDefault="009A3D6C">
            <w:pPr>
              <w:jc w:val="center"/>
              <w:rPr>
                <w:sz w:val="20"/>
                <w:szCs w:val="20"/>
              </w:rPr>
            </w:pPr>
          </w:p>
        </w:tc>
        <w:tc>
          <w:tcPr>
            <w:tcW w:w="5760" w:type="dxa"/>
          </w:tcPr>
          <w:p w:rsidR="009A3D6C" w:rsidRDefault="009A3D6C">
            <w:pPr>
              <w:jc w:val="center"/>
              <w:rPr>
                <w:sz w:val="28"/>
                <w:szCs w:val="28"/>
              </w:rPr>
            </w:pPr>
          </w:p>
          <w:p w:rsidR="009A3D6C" w:rsidRDefault="009A3D6C">
            <w:pPr>
              <w:jc w:val="center"/>
              <w:rPr>
                <w:sz w:val="28"/>
                <w:szCs w:val="28"/>
              </w:rPr>
            </w:pPr>
          </w:p>
          <w:p w:rsidR="009A3D6C" w:rsidRDefault="009A3D6C">
            <w:pPr>
              <w:jc w:val="center"/>
              <w:rPr>
                <w:sz w:val="28"/>
                <w:szCs w:val="28"/>
              </w:rPr>
            </w:pPr>
            <w:r>
              <w:rPr>
                <w:sz w:val="28"/>
                <w:szCs w:val="28"/>
              </w:rPr>
              <w:t>Уполномоченному представителю избирательного объединения</w:t>
            </w:r>
          </w:p>
          <w:p w:rsidR="009A3D6C" w:rsidRDefault="009A3D6C">
            <w:pPr>
              <w:jc w:val="center"/>
              <w:rPr>
                <w:sz w:val="28"/>
                <w:szCs w:val="28"/>
              </w:rPr>
            </w:pPr>
            <w:r>
              <w:rPr>
                <w:sz w:val="28"/>
                <w:szCs w:val="28"/>
              </w:rPr>
              <w:t>_______________________________________,</w:t>
            </w:r>
          </w:p>
          <w:p w:rsidR="009A3D6C" w:rsidRDefault="009A3D6C">
            <w:pPr>
              <w:jc w:val="center"/>
              <w:rPr>
                <w:i/>
                <w:sz w:val="16"/>
                <w:szCs w:val="16"/>
              </w:rPr>
            </w:pPr>
            <w:r>
              <w:rPr>
                <w:i/>
                <w:sz w:val="16"/>
                <w:szCs w:val="16"/>
              </w:rPr>
              <w:t>(наименование избирательного объединения)</w:t>
            </w:r>
          </w:p>
          <w:p w:rsidR="009A3D6C" w:rsidRDefault="009A3D6C">
            <w:pPr>
              <w:jc w:val="center"/>
              <w:rPr>
                <w:sz w:val="28"/>
                <w:szCs w:val="28"/>
              </w:rPr>
            </w:pPr>
            <w:r>
              <w:rPr>
                <w:sz w:val="28"/>
                <w:szCs w:val="28"/>
              </w:rPr>
              <w:t xml:space="preserve">выдвинувшего список кандидатов в депутаты </w:t>
            </w:r>
          </w:p>
        </w:tc>
      </w:tr>
      <w:tr w:rsidR="009A3D6C" w:rsidTr="009A3D6C">
        <w:tc>
          <w:tcPr>
            <w:tcW w:w="3828" w:type="dxa"/>
          </w:tcPr>
          <w:p w:rsidR="009A3D6C" w:rsidRDefault="009A3D6C">
            <w:pPr>
              <w:jc w:val="center"/>
              <w:rPr>
                <w:sz w:val="20"/>
                <w:szCs w:val="20"/>
              </w:rPr>
            </w:pPr>
          </w:p>
        </w:tc>
        <w:tc>
          <w:tcPr>
            <w:tcW w:w="5760" w:type="dxa"/>
            <w:tcBorders>
              <w:top w:val="nil"/>
              <w:left w:val="nil"/>
              <w:bottom w:val="single" w:sz="4" w:space="0" w:color="auto"/>
              <w:right w:val="nil"/>
            </w:tcBorders>
          </w:tcPr>
          <w:p w:rsidR="009A3D6C" w:rsidRDefault="009A3D6C">
            <w:pPr>
              <w:jc w:val="center"/>
              <w:rPr>
                <w:sz w:val="28"/>
                <w:szCs w:val="28"/>
              </w:rPr>
            </w:pPr>
          </w:p>
        </w:tc>
      </w:tr>
      <w:tr w:rsidR="009A3D6C" w:rsidTr="009A3D6C">
        <w:tc>
          <w:tcPr>
            <w:tcW w:w="3828" w:type="dxa"/>
          </w:tcPr>
          <w:p w:rsidR="009A3D6C" w:rsidRDefault="009A3D6C">
            <w:pPr>
              <w:jc w:val="center"/>
              <w:rPr>
                <w:i/>
                <w:sz w:val="16"/>
                <w:szCs w:val="16"/>
              </w:rPr>
            </w:pPr>
          </w:p>
        </w:tc>
        <w:tc>
          <w:tcPr>
            <w:tcW w:w="5760" w:type="dxa"/>
            <w:tcBorders>
              <w:top w:val="single" w:sz="4" w:space="0" w:color="auto"/>
              <w:left w:val="nil"/>
              <w:bottom w:val="nil"/>
              <w:right w:val="nil"/>
            </w:tcBorders>
            <w:hideMark/>
          </w:tcPr>
          <w:p w:rsidR="009A3D6C" w:rsidRDefault="009A3D6C">
            <w:pPr>
              <w:jc w:val="center"/>
              <w:rPr>
                <w:i/>
                <w:sz w:val="16"/>
                <w:szCs w:val="16"/>
              </w:rPr>
            </w:pPr>
            <w:r>
              <w:rPr>
                <w:i/>
                <w:sz w:val="16"/>
                <w:szCs w:val="16"/>
              </w:rPr>
              <w:t>(наименование представительного органа)</w:t>
            </w:r>
          </w:p>
        </w:tc>
      </w:tr>
      <w:tr w:rsidR="009A3D6C" w:rsidTr="009A3D6C">
        <w:tc>
          <w:tcPr>
            <w:tcW w:w="3828" w:type="dxa"/>
          </w:tcPr>
          <w:p w:rsidR="009A3D6C" w:rsidRDefault="009A3D6C">
            <w:pPr>
              <w:jc w:val="center"/>
              <w:rPr>
                <w:sz w:val="20"/>
                <w:szCs w:val="20"/>
              </w:rPr>
            </w:pPr>
          </w:p>
        </w:tc>
        <w:tc>
          <w:tcPr>
            <w:tcW w:w="5760" w:type="dxa"/>
            <w:tcBorders>
              <w:top w:val="nil"/>
              <w:left w:val="nil"/>
              <w:bottom w:val="single" w:sz="4" w:space="0" w:color="auto"/>
              <w:right w:val="nil"/>
            </w:tcBorders>
          </w:tcPr>
          <w:p w:rsidR="009A3D6C" w:rsidRDefault="009A3D6C">
            <w:pPr>
              <w:jc w:val="center"/>
            </w:pPr>
          </w:p>
        </w:tc>
      </w:tr>
      <w:tr w:rsidR="009A3D6C" w:rsidTr="009A3D6C">
        <w:tc>
          <w:tcPr>
            <w:tcW w:w="3828" w:type="dxa"/>
          </w:tcPr>
          <w:p w:rsidR="009A3D6C" w:rsidRDefault="009A3D6C">
            <w:pPr>
              <w:jc w:val="center"/>
              <w:rPr>
                <w:i/>
                <w:sz w:val="16"/>
                <w:szCs w:val="16"/>
              </w:rPr>
            </w:pPr>
          </w:p>
        </w:tc>
        <w:tc>
          <w:tcPr>
            <w:tcW w:w="5760" w:type="dxa"/>
            <w:tcBorders>
              <w:top w:val="single" w:sz="4" w:space="0" w:color="auto"/>
              <w:left w:val="nil"/>
              <w:bottom w:val="nil"/>
              <w:right w:val="nil"/>
            </w:tcBorders>
            <w:hideMark/>
          </w:tcPr>
          <w:p w:rsidR="009A3D6C" w:rsidRDefault="009A3D6C">
            <w:pPr>
              <w:jc w:val="center"/>
              <w:rPr>
                <w:i/>
                <w:sz w:val="16"/>
                <w:szCs w:val="16"/>
              </w:rPr>
            </w:pPr>
            <w:r>
              <w:rPr>
                <w:i/>
                <w:sz w:val="16"/>
                <w:szCs w:val="16"/>
              </w:rPr>
              <w:t>(фамилия, имя, отчество)</w:t>
            </w:r>
          </w:p>
        </w:tc>
      </w:tr>
    </w:tbl>
    <w:p w:rsidR="009A3D6C" w:rsidRDefault="009A3D6C" w:rsidP="009A3D6C">
      <w:pPr>
        <w:spacing w:before="240"/>
        <w:jc w:val="center"/>
        <w:rPr>
          <w:b/>
        </w:rPr>
      </w:pPr>
    </w:p>
    <w:p w:rsidR="009A3D6C" w:rsidRDefault="009A3D6C" w:rsidP="009A3D6C">
      <w:pPr>
        <w:spacing w:before="240"/>
        <w:jc w:val="center"/>
        <w:rPr>
          <w:b/>
          <w:sz w:val="20"/>
          <w:szCs w:val="20"/>
        </w:rPr>
      </w:pPr>
      <w:r>
        <w:rPr>
          <w:b/>
        </w:rPr>
        <w:t>ИЗВЕЩЕНИЕ</w:t>
      </w:r>
      <w:r>
        <w:rPr>
          <w:b/>
          <w:vertAlign w:val="superscript"/>
        </w:rPr>
        <w:footnoteReference w:id="1"/>
      </w:r>
    </w:p>
    <w:p w:rsidR="009A3D6C" w:rsidRDefault="009A3D6C" w:rsidP="009A3D6C">
      <w:pPr>
        <w:spacing w:after="120"/>
        <w:jc w:val="center"/>
        <w:rPr>
          <w:b/>
          <w:sz w:val="28"/>
          <w:szCs w:val="28"/>
        </w:rPr>
      </w:pPr>
      <w:r>
        <w:rPr>
          <w:b/>
          <w:sz w:val="28"/>
          <w:szCs w:val="28"/>
        </w:rPr>
        <w:t>о проведении проверки подписных листов</w:t>
      </w:r>
    </w:p>
    <w:p w:rsidR="009A3D6C" w:rsidRDefault="009A3D6C" w:rsidP="009A3D6C">
      <w:pPr>
        <w:spacing w:line="360" w:lineRule="auto"/>
        <w:ind w:firstLine="720"/>
        <w:jc w:val="both"/>
        <w:rPr>
          <w:sz w:val="28"/>
          <w:szCs w:val="28"/>
        </w:rPr>
      </w:pPr>
      <w:r>
        <w:rPr>
          <w:sz w:val="28"/>
          <w:szCs w:val="28"/>
        </w:rPr>
        <w:t xml:space="preserve">____________________________________________________________ </w:t>
      </w:r>
    </w:p>
    <w:p w:rsidR="009A3D6C" w:rsidRDefault="009A3D6C" w:rsidP="009A3D6C">
      <w:pPr>
        <w:spacing w:line="360" w:lineRule="auto"/>
        <w:ind w:firstLine="720"/>
        <w:jc w:val="center"/>
        <w:rPr>
          <w:i/>
          <w:iCs/>
          <w:sz w:val="18"/>
          <w:szCs w:val="18"/>
        </w:rPr>
      </w:pPr>
      <w:r>
        <w:rPr>
          <w:i/>
          <w:iCs/>
          <w:sz w:val="18"/>
          <w:szCs w:val="18"/>
        </w:rPr>
        <w:t>(наименование избирательной комиссии)</w:t>
      </w:r>
    </w:p>
    <w:p w:rsidR="009A3D6C" w:rsidRDefault="009A3D6C" w:rsidP="009A3D6C">
      <w:pPr>
        <w:spacing w:line="312" w:lineRule="auto"/>
        <w:jc w:val="both"/>
        <w:rPr>
          <w:sz w:val="28"/>
          <w:szCs w:val="28"/>
        </w:rPr>
      </w:pPr>
      <w:r>
        <w:rPr>
          <w:sz w:val="28"/>
          <w:szCs w:val="28"/>
        </w:rPr>
        <w:t>сообщает, что  «__» ______ 201___ года в «__» часов «__» минут по адресу:</w:t>
      </w:r>
      <w:r>
        <w:t xml:space="preserve"> ______________________________________________ (</w:t>
      </w:r>
      <w:r>
        <w:rPr>
          <w:sz w:val="28"/>
          <w:szCs w:val="28"/>
        </w:rPr>
        <w:t>телефон</w:t>
      </w:r>
      <w:r>
        <w:t xml:space="preserve"> ___) </w:t>
      </w:r>
      <w:r>
        <w:rPr>
          <w:sz w:val="28"/>
          <w:szCs w:val="28"/>
        </w:rPr>
        <w:t>состоится проведение проверки подписных листов с подписями избирателей, собранными в Вашу поддержку (в поддержку списка кандидатов, выдвинутого _________________________________________________________________).</w:t>
      </w:r>
    </w:p>
    <w:p w:rsidR="009A3D6C" w:rsidRDefault="009A3D6C" w:rsidP="009A3D6C">
      <w:pPr>
        <w:spacing w:line="360" w:lineRule="auto"/>
        <w:jc w:val="center"/>
        <w:rPr>
          <w:i/>
          <w:sz w:val="18"/>
          <w:szCs w:val="18"/>
        </w:rPr>
      </w:pPr>
      <w:r>
        <w:rPr>
          <w:i/>
          <w:sz w:val="18"/>
          <w:szCs w:val="18"/>
        </w:rPr>
        <w:t>(наименование избирательного объединения)</w:t>
      </w:r>
    </w:p>
    <w:p w:rsidR="009A3D6C" w:rsidRDefault="009A3D6C" w:rsidP="009A3D6C">
      <w:pPr>
        <w:spacing w:line="312" w:lineRule="auto"/>
        <w:rPr>
          <w:sz w:val="28"/>
          <w:szCs w:val="28"/>
        </w:rPr>
      </w:pPr>
    </w:p>
    <w:p w:rsidR="009A3D6C" w:rsidRDefault="009A3D6C" w:rsidP="009A3D6C">
      <w:pPr>
        <w:spacing w:line="312" w:lineRule="auto"/>
        <w:ind w:firstLine="709"/>
        <w:rPr>
          <w:sz w:val="28"/>
          <w:szCs w:val="28"/>
        </w:rPr>
      </w:pPr>
      <w:r>
        <w:rPr>
          <w:sz w:val="28"/>
          <w:szCs w:val="28"/>
        </w:rPr>
        <w:lastRenderedPageBreak/>
        <w:t>Просим Вас заблаговременно направить информацию по факсу _____ либо сообщить по телефону ______________ о Вашем представительстве, указав фамилию, имя, отчество.</w:t>
      </w:r>
    </w:p>
    <w:tbl>
      <w:tblPr>
        <w:tblW w:w="9584" w:type="dxa"/>
        <w:tblLook w:val="01E0" w:firstRow="1" w:lastRow="1" w:firstColumn="1" w:lastColumn="1" w:noHBand="0" w:noVBand="0"/>
      </w:tblPr>
      <w:tblGrid>
        <w:gridCol w:w="4026"/>
        <w:gridCol w:w="278"/>
        <w:gridCol w:w="1800"/>
        <w:gridCol w:w="240"/>
        <w:gridCol w:w="3240"/>
      </w:tblGrid>
      <w:tr w:rsidR="009A3D6C" w:rsidTr="009A3D6C">
        <w:tc>
          <w:tcPr>
            <w:tcW w:w="4026" w:type="dxa"/>
            <w:vAlign w:val="bottom"/>
            <w:hideMark/>
          </w:tcPr>
          <w:p w:rsidR="009A3D6C" w:rsidRDefault="009A3D6C">
            <w:pPr>
              <w:jc w:val="center"/>
              <w:rPr>
                <w:sz w:val="20"/>
                <w:szCs w:val="20"/>
              </w:rPr>
            </w:pPr>
            <w:r>
              <w:rPr>
                <w:sz w:val="28"/>
                <w:szCs w:val="28"/>
              </w:rPr>
              <w:t>Руководитель Рабочей группы</w:t>
            </w:r>
          </w:p>
        </w:tc>
        <w:tc>
          <w:tcPr>
            <w:tcW w:w="278" w:type="dxa"/>
            <w:vAlign w:val="bottom"/>
          </w:tcPr>
          <w:p w:rsidR="009A3D6C" w:rsidRDefault="009A3D6C">
            <w:pPr>
              <w:jc w:val="center"/>
            </w:pPr>
          </w:p>
        </w:tc>
        <w:tc>
          <w:tcPr>
            <w:tcW w:w="1800" w:type="dxa"/>
            <w:tcBorders>
              <w:top w:val="nil"/>
              <w:left w:val="nil"/>
              <w:bottom w:val="single" w:sz="4" w:space="0" w:color="auto"/>
              <w:right w:val="nil"/>
            </w:tcBorders>
            <w:vAlign w:val="bottom"/>
          </w:tcPr>
          <w:p w:rsidR="009A3D6C" w:rsidRDefault="009A3D6C">
            <w:pPr>
              <w:jc w:val="center"/>
            </w:pPr>
          </w:p>
        </w:tc>
        <w:tc>
          <w:tcPr>
            <w:tcW w:w="240" w:type="dxa"/>
            <w:vAlign w:val="bottom"/>
          </w:tcPr>
          <w:p w:rsidR="009A3D6C" w:rsidRDefault="009A3D6C">
            <w:pPr>
              <w:jc w:val="center"/>
            </w:pPr>
          </w:p>
        </w:tc>
        <w:tc>
          <w:tcPr>
            <w:tcW w:w="3240" w:type="dxa"/>
            <w:tcBorders>
              <w:top w:val="nil"/>
              <w:left w:val="nil"/>
              <w:bottom w:val="single" w:sz="4" w:space="0" w:color="auto"/>
              <w:right w:val="nil"/>
            </w:tcBorders>
            <w:vAlign w:val="bottom"/>
          </w:tcPr>
          <w:p w:rsidR="009A3D6C" w:rsidRDefault="009A3D6C">
            <w:pPr>
              <w:jc w:val="right"/>
              <w:rPr>
                <w:sz w:val="28"/>
                <w:szCs w:val="28"/>
              </w:rPr>
            </w:pPr>
          </w:p>
        </w:tc>
      </w:tr>
      <w:tr w:rsidR="009A3D6C" w:rsidTr="009A3D6C">
        <w:tc>
          <w:tcPr>
            <w:tcW w:w="4026" w:type="dxa"/>
            <w:vAlign w:val="bottom"/>
          </w:tcPr>
          <w:p w:rsidR="009A3D6C" w:rsidRDefault="009A3D6C">
            <w:pPr>
              <w:jc w:val="center"/>
              <w:rPr>
                <w:i/>
                <w:sz w:val="16"/>
                <w:szCs w:val="16"/>
              </w:rPr>
            </w:pPr>
          </w:p>
        </w:tc>
        <w:tc>
          <w:tcPr>
            <w:tcW w:w="278" w:type="dxa"/>
            <w:vAlign w:val="bottom"/>
          </w:tcPr>
          <w:p w:rsidR="009A3D6C" w:rsidRDefault="009A3D6C">
            <w:pPr>
              <w:jc w:val="center"/>
              <w:rPr>
                <w:i/>
                <w:sz w:val="16"/>
                <w:szCs w:val="16"/>
              </w:rPr>
            </w:pPr>
          </w:p>
        </w:tc>
        <w:tc>
          <w:tcPr>
            <w:tcW w:w="1800" w:type="dxa"/>
            <w:tcBorders>
              <w:top w:val="single" w:sz="4" w:space="0" w:color="auto"/>
              <w:left w:val="nil"/>
              <w:bottom w:val="nil"/>
              <w:right w:val="nil"/>
            </w:tcBorders>
            <w:vAlign w:val="bottom"/>
            <w:hideMark/>
          </w:tcPr>
          <w:p w:rsidR="009A3D6C" w:rsidRDefault="009A3D6C">
            <w:pPr>
              <w:jc w:val="center"/>
              <w:rPr>
                <w:i/>
                <w:sz w:val="16"/>
                <w:szCs w:val="16"/>
              </w:rPr>
            </w:pPr>
            <w:r>
              <w:rPr>
                <w:i/>
                <w:sz w:val="16"/>
                <w:szCs w:val="16"/>
              </w:rPr>
              <w:t>(подпись)</w:t>
            </w:r>
          </w:p>
        </w:tc>
        <w:tc>
          <w:tcPr>
            <w:tcW w:w="240" w:type="dxa"/>
            <w:vAlign w:val="bottom"/>
          </w:tcPr>
          <w:p w:rsidR="009A3D6C" w:rsidRDefault="009A3D6C">
            <w:pPr>
              <w:jc w:val="center"/>
              <w:rPr>
                <w:i/>
                <w:sz w:val="16"/>
                <w:szCs w:val="16"/>
              </w:rPr>
            </w:pPr>
          </w:p>
        </w:tc>
        <w:tc>
          <w:tcPr>
            <w:tcW w:w="3240" w:type="dxa"/>
            <w:tcBorders>
              <w:top w:val="single" w:sz="4" w:space="0" w:color="auto"/>
              <w:left w:val="nil"/>
              <w:bottom w:val="nil"/>
              <w:right w:val="nil"/>
            </w:tcBorders>
            <w:vAlign w:val="bottom"/>
            <w:hideMark/>
          </w:tcPr>
          <w:p w:rsidR="009A3D6C" w:rsidRDefault="009A3D6C">
            <w:pPr>
              <w:jc w:val="center"/>
              <w:rPr>
                <w:i/>
                <w:sz w:val="16"/>
                <w:szCs w:val="16"/>
              </w:rPr>
            </w:pPr>
            <w:r>
              <w:rPr>
                <w:i/>
                <w:sz w:val="16"/>
                <w:szCs w:val="16"/>
              </w:rPr>
              <w:t>(инициалы, фамилия)</w:t>
            </w:r>
          </w:p>
        </w:tc>
      </w:tr>
      <w:tr w:rsidR="009A3D6C" w:rsidTr="009A3D6C">
        <w:tc>
          <w:tcPr>
            <w:tcW w:w="4026" w:type="dxa"/>
            <w:vAlign w:val="bottom"/>
          </w:tcPr>
          <w:p w:rsidR="009A3D6C" w:rsidRDefault="009A3D6C">
            <w:pPr>
              <w:jc w:val="center"/>
              <w:rPr>
                <w:sz w:val="20"/>
                <w:szCs w:val="20"/>
              </w:rPr>
            </w:pPr>
          </w:p>
        </w:tc>
        <w:tc>
          <w:tcPr>
            <w:tcW w:w="278" w:type="dxa"/>
            <w:vAlign w:val="bottom"/>
          </w:tcPr>
          <w:p w:rsidR="009A3D6C" w:rsidRDefault="009A3D6C">
            <w:pPr>
              <w:jc w:val="center"/>
              <w:rPr>
                <w:i/>
              </w:rPr>
            </w:pPr>
          </w:p>
        </w:tc>
        <w:tc>
          <w:tcPr>
            <w:tcW w:w="1800" w:type="dxa"/>
            <w:vAlign w:val="bottom"/>
          </w:tcPr>
          <w:p w:rsidR="009A3D6C" w:rsidRDefault="009A3D6C">
            <w:pPr>
              <w:jc w:val="center"/>
              <w:rPr>
                <w:i/>
              </w:rPr>
            </w:pPr>
          </w:p>
        </w:tc>
        <w:tc>
          <w:tcPr>
            <w:tcW w:w="240" w:type="dxa"/>
            <w:vAlign w:val="bottom"/>
          </w:tcPr>
          <w:p w:rsidR="009A3D6C" w:rsidRDefault="009A3D6C">
            <w:pPr>
              <w:jc w:val="center"/>
              <w:rPr>
                <w:i/>
              </w:rPr>
            </w:pPr>
          </w:p>
        </w:tc>
        <w:tc>
          <w:tcPr>
            <w:tcW w:w="3240" w:type="dxa"/>
            <w:vAlign w:val="bottom"/>
            <w:hideMark/>
          </w:tcPr>
          <w:p w:rsidR="009A3D6C" w:rsidRDefault="009A3D6C">
            <w:pPr>
              <w:jc w:val="center"/>
              <w:rPr>
                <w:i/>
              </w:rPr>
            </w:pPr>
            <w:r>
              <w:t>«_____» ______ 201___ года</w:t>
            </w:r>
          </w:p>
        </w:tc>
      </w:tr>
    </w:tbl>
    <w:p w:rsidR="009A3D6C" w:rsidRDefault="009A3D6C" w:rsidP="009A3D6C">
      <w:pPr>
        <w:spacing w:before="240" w:line="360" w:lineRule="auto"/>
        <w:ind w:firstLine="709"/>
        <w:jc w:val="both"/>
        <w:rPr>
          <w:sz w:val="28"/>
          <w:szCs w:val="28"/>
        </w:rPr>
      </w:pPr>
      <w:r>
        <w:rPr>
          <w:sz w:val="28"/>
          <w:szCs w:val="28"/>
        </w:rPr>
        <w:t>Извещение о проведении проверки подписных листов получил</w:t>
      </w:r>
    </w:p>
    <w:tbl>
      <w:tblPr>
        <w:tblW w:w="9584" w:type="dxa"/>
        <w:tblLook w:val="01E0" w:firstRow="1" w:lastRow="1" w:firstColumn="1" w:lastColumn="1" w:noHBand="0" w:noVBand="0"/>
      </w:tblPr>
      <w:tblGrid>
        <w:gridCol w:w="4026"/>
        <w:gridCol w:w="278"/>
        <w:gridCol w:w="1800"/>
        <w:gridCol w:w="240"/>
        <w:gridCol w:w="3240"/>
      </w:tblGrid>
      <w:tr w:rsidR="009A3D6C" w:rsidTr="009A3D6C">
        <w:tc>
          <w:tcPr>
            <w:tcW w:w="4026" w:type="dxa"/>
            <w:vAlign w:val="bottom"/>
            <w:hideMark/>
          </w:tcPr>
          <w:p w:rsidR="009A3D6C" w:rsidRDefault="009A3D6C">
            <w:pPr>
              <w:jc w:val="center"/>
              <w:rPr>
                <w:sz w:val="28"/>
                <w:szCs w:val="28"/>
              </w:rPr>
            </w:pPr>
            <w:r>
              <w:rPr>
                <w:sz w:val="28"/>
                <w:szCs w:val="28"/>
              </w:rPr>
              <w:t>Кандидат, уполномоченный представитель избирательного объединения</w:t>
            </w:r>
          </w:p>
        </w:tc>
        <w:tc>
          <w:tcPr>
            <w:tcW w:w="278" w:type="dxa"/>
            <w:vAlign w:val="bottom"/>
          </w:tcPr>
          <w:p w:rsidR="009A3D6C" w:rsidRDefault="009A3D6C">
            <w:pPr>
              <w:jc w:val="both"/>
              <w:rPr>
                <w:sz w:val="20"/>
                <w:szCs w:val="20"/>
              </w:rPr>
            </w:pPr>
          </w:p>
        </w:tc>
        <w:tc>
          <w:tcPr>
            <w:tcW w:w="1800" w:type="dxa"/>
            <w:tcBorders>
              <w:top w:val="nil"/>
              <w:left w:val="nil"/>
              <w:bottom w:val="single" w:sz="4" w:space="0" w:color="auto"/>
              <w:right w:val="nil"/>
            </w:tcBorders>
            <w:vAlign w:val="bottom"/>
          </w:tcPr>
          <w:p w:rsidR="009A3D6C" w:rsidRDefault="009A3D6C">
            <w:pPr>
              <w:jc w:val="both"/>
            </w:pPr>
          </w:p>
        </w:tc>
        <w:tc>
          <w:tcPr>
            <w:tcW w:w="240" w:type="dxa"/>
            <w:vAlign w:val="bottom"/>
          </w:tcPr>
          <w:p w:rsidR="009A3D6C" w:rsidRDefault="009A3D6C">
            <w:pPr>
              <w:jc w:val="both"/>
            </w:pPr>
          </w:p>
        </w:tc>
        <w:tc>
          <w:tcPr>
            <w:tcW w:w="3240" w:type="dxa"/>
            <w:tcBorders>
              <w:top w:val="nil"/>
              <w:left w:val="nil"/>
              <w:bottom w:val="single" w:sz="4" w:space="0" w:color="auto"/>
              <w:right w:val="nil"/>
            </w:tcBorders>
            <w:vAlign w:val="bottom"/>
          </w:tcPr>
          <w:p w:rsidR="009A3D6C" w:rsidRDefault="009A3D6C">
            <w:pPr>
              <w:jc w:val="right"/>
              <w:rPr>
                <w:sz w:val="28"/>
                <w:szCs w:val="28"/>
              </w:rPr>
            </w:pPr>
          </w:p>
        </w:tc>
      </w:tr>
      <w:tr w:rsidR="009A3D6C" w:rsidTr="009A3D6C">
        <w:tc>
          <w:tcPr>
            <w:tcW w:w="4026" w:type="dxa"/>
            <w:vAlign w:val="bottom"/>
          </w:tcPr>
          <w:p w:rsidR="009A3D6C" w:rsidRDefault="009A3D6C">
            <w:pPr>
              <w:jc w:val="center"/>
              <w:rPr>
                <w:sz w:val="16"/>
                <w:szCs w:val="16"/>
              </w:rPr>
            </w:pPr>
          </w:p>
        </w:tc>
        <w:tc>
          <w:tcPr>
            <w:tcW w:w="278" w:type="dxa"/>
            <w:vAlign w:val="bottom"/>
          </w:tcPr>
          <w:p w:rsidR="009A3D6C" w:rsidRDefault="009A3D6C">
            <w:pPr>
              <w:jc w:val="center"/>
              <w:rPr>
                <w:sz w:val="16"/>
                <w:szCs w:val="16"/>
              </w:rPr>
            </w:pPr>
          </w:p>
        </w:tc>
        <w:tc>
          <w:tcPr>
            <w:tcW w:w="1800" w:type="dxa"/>
            <w:tcBorders>
              <w:top w:val="single" w:sz="4" w:space="0" w:color="auto"/>
              <w:left w:val="nil"/>
              <w:bottom w:val="nil"/>
              <w:right w:val="nil"/>
            </w:tcBorders>
            <w:vAlign w:val="bottom"/>
            <w:hideMark/>
          </w:tcPr>
          <w:p w:rsidR="009A3D6C" w:rsidRDefault="009A3D6C">
            <w:pPr>
              <w:jc w:val="center"/>
              <w:rPr>
                <w:sz w:val="16"/>
                <w:szCs w:val="16"/>
              </w:rPr>
            </w:pPr>
            <w:r>
              <w:rPr>
                <w:i/>
                <w:sz w:val="16"/>
                <w:szCs w:val="16"/>
              </w:rPr>
              <w:t>(подпись)</w:t>
            </w:r>
          </w:p>
        </w:tc>
        <w:tc>
          <w:tcPr>
            <w:tcW w:w="240" w:type="dxa"/>
            <w:vAlign w:val="bottom"/>
          </w:tcPr>
          <w:p w:rsidR="009A3D6C" w:rsidRDefault="009A3D6C">
            <w:pPr>
              <w:jc w:val="center"/>
              <w:rPr>
                <w:sz w:val="16"/>
                <w:szCs w:val="16"/>
              </w:rPr>
            </w:pPr>
          </w:p>
        </w:tc>
        <w:tc>
          <w:tcPr>
            <w:tcW w:w="3240" w:type="dxa"/>
            <w:tcBorders>
              <w:top w:val="single" w:sz="4" w:space="0" w:color="auto"/>
              <w:left w:val="nil"/>
              <w:bottom w:val="nil"/>
              <w:right w:val="nil"/>
            </w:tcBorders>
            <w:vAlign w:val="bottom"/>
            <w:hideMark/>
          </w:tcPr>
          <w:p w:rsidR="009A3D6C" w:rsidRDefault="009A3D6C">
            <w:pPr>
              <w:jc w:val="center"/>
              <w:rPr>
                <w:sz w:val="16"/>
                <w:szCs w:val="16"/>
              </w:rPr>
            </w:pPr>
            <w:r>
              <w:rPr>
                <w:i/>
                <w:sz w:val="16"/>
                <w:szCs w:val="16"/>
              </w:rPr>
              <w:t>(инициалы, фамилия)</w:t>
            </w:r>
          </w:p>
        </w:tc>
      </w:tr>
      <w:tr w:rsidR="009A3D6C" w:rsidTr="009A3D6C">
        <w:tc>
          <w:tcPr>
            <w:tcW w:w="4026" w:type="dxa"/>
            <w:vAlign w:val="bottom"/>
          </w:tcPr>
          <w:p w:rsidR="009A3D6C" w:rsidRDefault="009A3D6C">
            <w:pPr>
              <w:jc w:val="center"/>
              <w:rPr>
                <w:i/>
                <w:sz w:val="20"/>
                <w:szCs w:val="20"/>
              </w:rPr>
            </w:pPr>
          </w:p>
        </w:tc>
        <w:tc>
          <w:tcPr>
            <w:tcW w:w="278" w:type="dxa"/>
            <w:vAlign w:val="bottom"/>
          </w:tcPr>
          <w:p w:rsidR="009A3D6C" w:rsidRDefault="009A3D6C">
            <w:pPr>
              <w:jc w:val="both"/>
            </w:pPr>
          </w:p>
        </w:tc>
        <w:tc>
          <w:tcPr>
            <w:tcW w:w="1800" w:type="dxa"/>
            <w:vAlign w:val="bottom"/>
          </w:tcPr>
          <w:p w:rsidR="009A3D6C" w:rsidRDefault="009A3D6C">
            <w:pPr>
              <w:jc w:val="center"/>
              <w:rPr>
                <w:i/>
              </w:rPr>
            </w:pPr>
          </w:p>
        </w:tc>
        <w:tc>
          <w:tcPr>
            <w:tcW w:w="240" w:type="dxa"/>
            <w:vAlign w:val="bottom"/>
          </w:tcPr>
          <w:p w:rsidR="009A3D6C" w:rsidRDefault="009A3D6C">
            <w:pPr>
              <w:jc w:val="center"/>
              <w:rPr>
                <w:i/>
              </w:rPr>
            </w:pPr>
          </w:p>
        </w:tc>
        <w:tc>
          <w:tcPr>
            <w:tcW w:w="3240" w:type="dxa"/>
            <w:vAlign w:val="bottom"/>
            <w:hideMark/>
          </w:tcPr>
          <w:p w:rsidR="009A3D6C" w:rsidRDefault="009A3D6C">
            <w:pPr>
              <w:jc w:val="center"/>
              <w:rPr>
                <w:i/>
              </w:rPr>
            </w:pPr>
            <w:r>
              <w:t>«_____» ______ 201___ года</w:t>
            </w:r>
          </w:p>
        </w:tc>
      </w:tr>
      <w:tr w:rsidR="009A3D6C" w:rsidTr="009A3D6C">
        <w:tc>
          <w:tcPr>
            <w:tcW w:w="4026" w:type="dxa"/>
            <w:vAlign w:val="bottom"/>
          </w:tcPr>
          <w:p w:rsidR="009A3D6C" w:rsidRDefault="009A3D6C">
            <w:pPr>
              <w:jc w:val="center"/>
              <w:rPr>
                <w:i/>
              </w:rPr>
            </w:pPr>
          </w:p>
        </w:tc>
        <w:tc>
          <w:tcPr>
            <w:tcW w:w="278" w:type="dxa"/>
            <w:vAlign w:val="bottom"/>
          </w:tcPr>
          <w:p w:rsidR="009A3D6C" w:rsidRDefault="009A3D6C">
            <w:pPr>
              <w:jc w:val="both"/>
            </w:pPr>
          </w:p>
        </w:tc>
        <w:tc>
          <w:tcPr>
            <w:tcW w:w="1800" w:type="dxa"/>
            <w:vAlign w:val="bottom"/>
          </w:tcPr>
          <w:p w:rsidR="009A3D6C" w:rsidRDefault="009A3D6C">
            <w:pPr>
              <w:jc w:val="center"/>
              <w:rPr>
                <w:i/>
              </w:rPr>
            </w:pPr>
          </w:p>
        </w:tc>
        <w:tc>
          <w:tcPr>
            <w:tcW w:w="240" w:type="dxa"/>
            <w:vAlign w:val="bottom"/>
          </w:tcPr>
          <w:p w:rsidR="009A3D6C" w:rsidRDefault="009A3D6C">
            <w:pPr>
              <w:jc w:val="center"/>
              <w:rPr>
                <w:i/>
              </w:rPr>
            </w:pPr>
          </w:p>
        </w:tc>
        <w:tc>
          <w:tcPr>
            <w:tcW w:w="3240" w:type="dxa"/>
            <w:vAlign w:val="bottom"/>
            <w:hideMark/>
          </w:tcPr>
          <w:p w:rsidR="009A3D6C" w:rsidRDefault="009A3D6C">
            <w:pPr>
              <w:spacing w:before="120"/>
              <w:jc w:val="center"/>
              <w:rPr>
                <w:i/>
              </w:rPr>
            </w:pPr>
            <w:r>
              <w:t xml:space="preserve">_______ </w:t>
            </w:r>
            <w:proofErr w:type="spellStart"/>
            <w:proofErr w:type="gramStart"/>
            <w:r>
              <w:t>час._</w:t>
            </w:r>
            <w:proofErr w:type="gramEnd"/>
            <w:r>
              <w:t>__минут</w:t>
            </w:r>
            <w:proofErr w:type="spellEnd"/>
          </w:p>
        </w:tc>
      </w:tr>
      <w:tr w:rsidR="009A3D6C" w:rsidTr="009A3D6C">
        <w:tc>
          <w:tcPr>
            <w:tcW w:w="4026" w:type="dxa"/>
            <w:vAlign w:val="bottom"/>
          </w:tcPr>
          <w:p w:rsidR="009A3D6C" w:rsidRDefault="009A3D6C">
            <w:pPr>
              <w:jc w:val="center"/>
              <w:rPr>
                <w:i/>
                <w:sz w:val="10"/>
                <w:szCs w:val="10"/>
              </w:rPr>
            </w:pPr>
          </w:p>
        </w:tc>
        <w:tc>
          <w:tcPr>
            <w:tcW w:w="278" w:type="dxa"/>
            <w:vAlign w:val="bottom"/>
          </w:tcPr>
          <w:p w:rsidR="009A3D6C" w:rsidRDefault="009A3D6C">
            <w:pPr>
              <w:jc w:val="both"/>
              <w:rPr>
                <w:sz w:val="10"/>
                <w:szCs w:val="10"/>
              </w:rPr>
            </w:pPr>
          </w:p>
        </w:tc>
        <w:tc>
          <w:tcPr>
            <w:tcW w:w="1800" w:type="dxa"/>
            <w:vAlign w:val="bottom"/>
          </w:tcPr>
          <w:p w:rsidR="009A3D6C" w:rsidRDefault="009A3D6C">
            <w:pPr>
              <w:jc w:val="center"/>
              <w:rPr>
                <w:i/>
                <w:sz w:val="10"/>
                <w:szCs w:val="10"/>
              </w:rPr>
            </w:pPr>
          </w:p>
        </w:tc>
        <w:tc>
          <w:tcPr>
            <w:tcW w:w="240" w:type="dxa"/>
            <w:vAlign w:val="bottom"/>
          </w:tcPr>
          <w:p w:rsidR="009A3D6C" w:rsidRDefault="009A3D6C">
            <w:pPr>
              <w:jc w:val="center"/>
              <w:rPr>
                <w:i/>
                <w:sz w:val="10"/>
                <w:szCs w:val="10"/>
              </w:rPr>
            </w:pPr>
          </w:p>
        </w:tc>
        <w:tc>
          <w:tcPr>
            <w:tcW w:w="3240" w:type="dxa"/>
            <w:vAlign w:val="bottom"/>
          </w:tcPr>
          <w:p w:rsidR="009A3D6C" w:rsidRDefault="009A3D6C">
            <w:pPr>
              <w:jc w:val="center"/>
              <w:rPr>
                <w:sz w:val="10"/>
                <w:szCs w:val="10"/>
              </w:rPr>
            </w:pPr>
          </w:p>
        </w:tc>
      </w:tr>
    </w:tbl>
    <w:p w:rsidR="009A3D6C" w:rsidRDefault="009A3D6C" w:rsidP="009A3D6C">
      <w:pPr>
        <w:rPr>
          <w:sz w:val="20"/>
          <w:szCs w:val="20"/>
        </w:rPr>
      </w:pPr>
    </w:p>
    <w:p w:rsidR="009A3D6C" w:rsidRDefault="009A3D6C" w:rsidP="009A3D6C">
      <w:r>
        <w:br w:type="page"/>
      </w:r>
    </w:p>
    <w:tbl>
      <w:tblPr>
        <w:tblW w:w="5683" w:type="dxa"/>
        <w:jc w:val="right"/>
        <w:tblLook w:val="04A0" w:firstRow="1" w:lastRow="0" w:firstColumn="1" w:lastColumn="0" w:noHBand="0" w:noVBand="1"/>
      </w:tblPr>
      <w:tblGrid>
        <w:gridCol w:w="5683"/>
      </w:tblGrid>
      <w:tr w:rsidR="009A3D6C" w:rsidTr="009A3D6C">
        <w:trPr>
          <w:jc w:val="right"/>
        </w:trPr>
        <w:tc>
          <w:tcPr>
            <w:tcW w:w="5683" w:type="dxa"/>
            <w:hideMark/>
          </w:tcPr>
          <w:p w:rsidR="009A3D6C" w:rsidRDefault="009A3D6C">
            <w:pPr>
              <w:overflowPunct w:val="0"/>
              <w:autoSpaceDE w:val="0"/>
              <w:autoSpaceDN w:val="0"/>
              <w:adjustRightInd w:val="0"/>
              <w:spacing w:after="120"/>
              <w:jc w:val="center"/>
              <w:rPr>
                <w:sz w:val="28"/>
                <w:szCs w:val="28"/>
              </w:rPr>
            </w:pPr>
            <w:r>
              <w:rPr>
                <w:sz w:val="28"/>
                <w:szCs w:val="28"/>
              </w:rPr>
              <w:lastRenderedPageBreak/>
              <w:t>Приложение №2</w:t>
            </w:r>
          </w:p>
        </w:tc>
      </w:tr>
      <w:tr w:rsidR="009A3D6C" w:rsidTr="009A3D6C">
        <w:trPr>
          <w:trHeight w:val="1083"/>
          <w:jc w:val="right"/>
        </w:trPr>
        <w:tc>
          <w:tcPr>
            <w:tcW w:w="5683" w:type="dxa"/>
            <w:hideMark/>
          </w:tcPr>
          <w:p w:rsidR="009A3D6C" w:rsidRDefault="009A3D6C">
            <w:pPr>
              <w:overflowPunct w:val="0"/>
              <w:autoSpaceDE w:val="0"/>
              <w:autoSpaceDN w:val="0"/>
              <w:adjustRightInd w:val="0"/>
              <w:spacing w:after="60"/>
              <w:jc w:val="center"/>
              <w:rPr>
                <w:color w:val="FF0000"/>
                <w:sz w:val="28"/>
                <w:szCs w:val="28"/>
              </w:rPr>
            </w:pPr>
            <w:r>
              <w:rPr>
                <w:sz w:val="28"/>
                <w:szCs w:val="28"/>
              </w:rPr>
              <w:t>к Порядку</w:t>
            </w:r>
            <w:r>
              <w:rPr>
                <w:color w:val="FF0000"/>
                <w:sz w:val="28"/>
                <w:szCs w:val="28"/>
              </w:rPr>
              <w:t xml:space="preserve"> </w:t>
            </w:r>
            <w:r>
              <w:rPr>
                <w:sz w:val="28"/>
                <w:szCs w:val="28"/>
              </w:rPr>
              <w:t>приема и проверки подписных листов с подписями избирателей в поддержку выдвижения (самовыдвижения) кандидатов</w:t>
            </w:r>
            <w:r>
              <w:rPr>
                <w:noProof/>
                <w:color w:val="000000"/>
                <w:sz w:val="28"/>
                <w:szCs w:val="28"/>
              </w:rPr>
              <w:t>, списков кандидатов</w:t>
            </w:r>
            <w:r>
              <w:rPr>
                <w:sz w:val="28"/>
                <w:szCs w:val="28"/>
              </w:rPr>
              <w:t xml:space="preserve"> на выборах в органы местного самоуправления Тверской области</w:t>
            </w:r>
          </w:p>
        </w:tc>
      </w:tr>
    </w:tbl>
    <w:p w:rsidR="009A3D6C" w:rsidRDefault="009A3D6C" w:rsidP="009A3D6C">
      <w:pPr>
        <w:jc w:val="right"/>
        <w:rPr>
          <w:sz w:val="20"/>
          <w:szCs w:val="20"/>
        </w:rPr>
      </w:pPr>
    </w:p>
    <w:p w:rsidR="009A3D6C" w:rsidRDefault="009A3D6C" w:rsidP="009A3D6C">
      <w:pPr>
        <w:jc w:val="center"/>
        <w:rPr>
          <w:b/>
          <w:sz w:val="28"/>
          <w:szCs w:val="28"/>
        </w:rPr>
      </w:pPr>
      <w:r>
        <w:rPr>
          <w:b/>
          <w:sz w:val="28"/>
          <w:szCs w:val="28"/>
        </w:rPr>
        <w:t>Содержание</w:t>
      </w:r>
    </w:p>
    <w:p w:rsidR="009A3D6C" w:rsidRDefault="009A3D6C" w:rsidP="009A3D6C">
      <w:pPr>
        <w:jc w:val="center"/>
        <w:rPr>
          <w:b/>
          <w:sz w:val="28"/>
          <w:szCs w:val="28"/>
        </w:rPr>
      </w:pPr>
      <w:r>
        <w:rPr>
          <w:b/>
          <w:sz w:val="28"/>
          <w:szCs w:val="28"/>
        </w:rPr>
        <w:t>телефонограммы об извещении кандидатов, уполномоченных представителей избирательных объединений о проведении проверки подписных листов</w:t>
      </w:r>
    </w:p>
    <w:p w:rsidR="009A3D6C" w:rsidRDefault="009A3D6C" w:rsidP="009A3D6C">
      <w:pPr>
        <w:spacing w:line="360" w:lineRule="auto"/>
        <w:ind w:firstLine="720"/>
        <w:jc w:val="both"/>
        <w:rPr>
          <w:sz w:val="28"/>
          <w:szCs w:val="28"/>
        </w:rPr>
      </w:pPr>
      <w:r>
        <w:rPr>
          <w:sz w:val="28"/>
          <w:szCs w:val="28"/>
        </w:rPr>
        <w:t xml:space="preserve">____________________________________________________________ </w:t>
      </w:r>
    </w:p>
    <w:p w:rsidR="009A3D6C" w:rsidRDefault="009A3D6C" w:rsidP="009A3D6C">
      <w:pPr>
        <w:spacing w:line="360" w:lineRule="auto"/>
        <w:ind w:firstLine="720"/>
        <w:jc w:val="center"/>
        <w:rPr>
          <w:i/>
          <w:iCs/>
          <w:sz w:val="18"/>
          <w:szCs w:val="18"/>
        </w:rPr>
      </w:pPr>
      <w:r>
        <w:rPr>
          <w:i/>
          <w:iCs/>
          <w:sz w:val="18"/>
          <w:szCs w:val="18"/>
        </w:rPr>
        <w:t>(наименование избирательной комиссии)</w:t>
      </w:r>
    </w:p>
    <w:p w:rsidR="009A3D6C" w:rsidRDefault="009A3D6C" w:rsidP="009A3D6C">
      <w:pPr>
        <w:spacing w:line="360" w:lineRule="auto"/>
        <w:jc w:val="both"/>
        <w:rPr>
          <w:sz w:val="28"/>
          <w:szCs w:val="28"/>
        </w:rPr>
      </w:pPr>
      <w:r>
        <w:rPr>
          <w:sz w:val="28"/>
          <w:szCs w:val="28"/>
        </w:rPr>
        <w:t xml:space="preserve">сообщает, </w:t>
      </w:r>
      <w:proofErr w:type="gramStart"/>
      <w:r>
        <w:rPr>
          <w:sz w:val="28"/>
          <w:szCs w:val="28"/>
        </w:rPr>
        <w:t>что  «</w:t>
      </w:r>
      <w:proofErr w:type="gramEnd"/>
      <w:r>
        <w:rPr>
          <w:sz w:val="28"/>
          <w:szCs w:val="28"/>
        </w:rPr>
        <w:t>__» ______ 201___ года в «_____» часов «________» минут по адресу:</w:t>
      </w:r>
      <w:r>
        <w:t xml:space="preserve"> ___________________________________________________________ (</w:t>
      </w:r>
      <w:r>
        <w:rPr>
          <w:sz w:val="28"/>
          <w:szCs w:val="28"/>
        </w:rPr>
        <w:t>телефон</w:t>
      </w:r>
      <w:r>
        <w:t xml:space="preserve"> ___) </w:t>
      </w:r>
      <w:r>
        <w:rPr>
          <w:sz w:val="28"/>
          <w:szCs w:val="28"/>
        </w:rPr>
        <w:t>запланировано проведение проверки подписных листов с подписями избирателей в поддержку выдвижения кандидата _______________________</w:t>
      </w:r>
    </w:p>
    <w:p w:rsidR="009A3D6C" w:rsidRDefault="009A3D6C" w:rsidP="009A3D6C">
      <w:pPr>
        <w:spacing w:line="360" w:lineRule="auto"/>
        <w:jc w:val="center"/>
        <w:rPr>
          <w:i/>
          <w:sz w:val="18"/>
          <w:szCs w:val="18"/>
        </w:rPr>
      </w:pPr>
      <w:r>
        <w:rPr>
          <w:i/>
          <w:sz w:val="18"/>
          <w:szCs w:val="18"/>
        </w:rPr>
        <w:t xml:space="preserve">                                                                                                                           (инициалы, фамилия кандидата)</w:t>
      </w:r>
    </w:p>
    <w:p w:rsidR="009A3D6C" w:rsidRDefault="009A3D6C" w:rsidP="009A3D6C">
      <w:pPr>
        <w:spacing w:line="360" w:lineRule="auto"/>
        <w:jc w:val="both"/>
        <w:rPr>
          <w:sz w:val="28"/>
          <w:szCs w:val="28"/>
        </w:rPr>
      </w:pPr>
      <w:r>
        <w:rPr>
          <w:sz w:val="28"/>
          <w:szCs w:val="28"/>
        </w:rPr>
        <w:t>(списка кандидатов, выдвинутого ____________________________________)</w:t>
      </w:r>
    </w:p>
    <w:p w:rsidR="009A3D6C" w:rsidRDefault="009A3D6C" w:rsidP="009A3D6C">
      <w:pPr>
        <w:spacing w:line="360" w:lineRule="auto"/>
        <w:jc w:val="center"/>
        <w:rPr>
          <w:i/>
          <w:sz w:val="18"/>
          <w:szCs w:val="18"/>
        </w:rPr>
      </w:pPr>
      <w:r>
        <w:rPr>
          <w:i/>
          <w:sz w:val="18"/>
          <w:szCs w:val="18"/>
        </w:rPr>
        <w:t xml:space="preserve">                                                                (наименование избирательного объединения)</w:t>
      </w:r>
    </w:p>
    <w:p w:rsidR="009A3D6C" w:rsidRDefault="009A3D6C" w:rsidP="009A3D6C">
      <w:pPr>
        <w:spacing w:line="360" w:lineRule="auto"/>
        <w:jc w:val="both"/>
        <w:rPr>
          <w:sz w:val="28"/>
          <w:szCs w:val="28"/>
        </w:rPr>
      </w:pPr>
      <w:r>
        <w:rPr>
          <w:sz w:val="28"/>
          <w:szCs w:val="28"/>
        </w:rPr>
        <w:t>на выборах ________________________________________________________</w:t>
      </w:r>
    </w:p>
    <w:p w:rsidR="009A3D6C" w:rsidRDefault="009A3D6C" w:rsidP="009A3D6C">
      <w:pPr>
        <w:spacing w:line="360" w:lineRule="auto"/>
        <w:jc w:val="center"/>
        <w:rPr>
          <w:i/>
          <w:sz w:val="20"/>
          <w:szCs w:val="20"/>
        </w:rPr>
      </w:pPr>
      <w:r>
        <w:rPr>
          <w:i/>
        </w:rPr>
        <w:t>(наименование выборов)</w:t>
      </w:r>
    </w:p>
    <w:p w:rsidR="009A3D6C" w:rsidRDefault="009A3D6C" w:rsidP="009A3D6C">
      <w:pPr>
        <w:spacing w:before="120" w:line="360" w:lineRule="auto"/>
        <w:ind w:firstLine="709"/>
        <w:jc w:val="both"/>
        <w:rPr>
          <w:sz w:val="28"/>
          <w:szCs w:val="28"/>
        </w:rPr>
      </w:pPr>
      <w:r>
        <w:rPr>
          <w:sz w:val="28"/>
          <w:szCs w:val="28"/>
        </w:rPr>
        <w:t>Вы имеете право присутствовать при осуществлении названной процедуры.</w:t>
      </w:r>
    </w:p>
    <w:p w:rsidR="009A3D6C" w:rsidRDefault="009A3D6C" w:rsidP="009A3D6C">
      <w:pPr>
        <w:spacing w:line="360" w:lineRule="auto"/>
        <w:ind w:firstLine="709"/>
        <w:rPr>
          <w:sz w:val="28"/>
          <w:szCs w:val="28"/>
        </w:rPr>
      </w:pPr>
      <w:r>
        <w:rPr>
          <w:sz w:val="28"/>
          <w:szCs w:val="28"/>
        </w:rPr>
        <w:t>Просим Вас заблаговременно направить информацию по факсу _____ о Вашем представительстве, указав фамилию, имя, отчество.</w:t>
      </w:r>
    </w:p>
    <w:p w:rsidR="009A3D6C" w:rsidRDefault="009A3D6C" w:rsidP="009A3D6C">
      <w:pPr>
        <w:spacing w:before="120" w:after="120" w:line="360" w:lineRule="auto"/>
        <w:ind w:firstLine="709"/>
        <w:jc w:val="both"/>
        <w:rPr>
          <w:sz w:val="28"/>
          <w:szCs w:val="28"/>
        </w:rPr>
      </w:pPr>
      <w:r>
        <w:rPr>
          <w:sz w:val="28"/>
          <w:szCs w:val="28"/>
        </w:rPr>
        <w:t xml:space="preserve">Телефонограмму передал: (должность </w:t>
      </w:r>
      <w:proofErr w:type="gramStart"/>
      <w:r>
        <w:rPr>
          <w:sz w:val="28"/>
          <w:szCs w:val="28"/>
        </w:rPr>
        <w:t>лица</w:t>
      </w:r>
      <w:proofErr w:type="gramEnd"/>
      <w:r>
        <w:rPr>
          <w:sz w:val="28"/>
          <w:szCs w:val="28"/>
        </w:rPr>
        <w:t xml:space="preserve"> передавшего телефонограмму, фамилия, имя, отчество).</w:t>
      </w:r>
    </w:p>
    <w:p w:rsidR="009A3D6C" w:rsidRDefault="009A3D6C" w:rsidP="009A3D6C">
      <w:pPr>
        <w:rPr>
          <w:sz w:val="20"/>
          <w:szCs w:val="20"/>
        </w:rPr>
      </w:pPr>
    </w:p>
    <w:p w:rsidR="009A3D6C" w:rsidRDefault="009A3D6C" w:rsidP="009A3D6C"/>
    <w:p w:rsidR="009A3D6C" w:rsidRDefault="009A3D6C" w:rsidP="009A3D6C"/>
    <w:p w:rsidR="009A3D6C" w:rsidRDefault="009A3D6C" w:rsidP="009A3D6C">
      <w:pPr>
        <w:sectPr w:rsidR="009A3D6C">
          <w:footnotePr>
            <w:numRestart w:val="eachPage"/>
          </w:footnotePr>
          <w:pgSz w:w="11907" w:h="16840"/>
          <w:pgMar w:top="1134" w:right="851" w:bottom="1134" w:left="1701" w:header="709" w:footer="709" w:gutter="0"/>
          <w:pgNumType w:start="1"/>
          <w:cols w:space="720"/>
        </w:sectPr>
      </w:pPr>
    </w:p>
    <w:p w:rsidR="009A3D6C" w:rsidRDefault="009A3D6C" w:rsidP="009A3D6C"/>
    <w:tbl>
      <w:tblPr>
        <w:tblW w:w="6343" w:type="dxa"/>
        <w:jc w:val="right"/>
        <w:tblLook w:val="04A0" w:firstRow="1" w:lastRow="0" w:firstColumn="1" w:lastColumn="0" w:noHBand="0" w:noVBand="1"/>
      </w:tblPr>
      <w:tblGrid>
        <w:gridCol w:w="6343"/>
      </w:tblGrid>
      <w:tr w:rsidR="009A3D6C" w:rsidTr="009A3D6C">
        <w:trPr>
          <w:jc w:val="right"/>
        </w:trPr>
        <w:tc>
          <w:tcPr>
            <w:tcW w:w="6343" w:type="dxa"/>
            <w:hideMark/>
          </w:tcPr>
          <w:p w:rsidR="009A3D6C" w:rsidRDefault="009A3D6C">
            <w:pPr>
              <w:overflowPunct w:val="0"/>
              <w:autoSpaceDE w:val="0"/>
              <w:autoSpaceDN w:val="0"/>
              <w:adjustRightInd w:val="0"/>
              <w:jc w:val="center"/>
              <w:rPr>
                <w:sz w:val="28"/>
                <w:szCs w:val="28"/>
              </w:rPr>
            </w:pPr>
            <w:r>
              <w:rPr>
                <w:sz w:val="28"/>
                <w:szCs w:val="28"/>
              </w:rPr>
              <w:t>Приложение №3</w:t>
            </w:r>
          </w:p>
        </w:tc>
      </w:tr>
      <w:tr w:rsidR="009A3D6C" w:rsidTr="009A3D6C">
        <w:trPr>
          <w:trHeight w:val="1083"/>
          <w:jc w:val="right"/>
        </w:trPr>
        <w:tc>
          <w:tcPr>
            <w:tcW w:w="6343" w:type="dxa"/>
            <w:hideMark/>
          </w:tcPr>
          <w:p w:rsidR="009A3D6C" w:rsidRDefault="009A3D6C">
            <w:pPr>
              <w:overflowPunct w:val="0"/>
              <w:autoSpaceDE w:val="0"/>
              <w:autoSpaceDN w:val="0"/>
              <w:adjustRightInd w:val="0"/>
              <w:spacing w:after="60"/>
              <w:jc w:val="center"/>
              <w:rPr>
                <w:color w:val="FF0000"/>
                <w:sz w:val="28"/>
                <w:szCs w:val="28"/>
              </w:rPr>
            </w:pPr>
            <w:r>
              <w:rPr>
                <w:sz w:val="28"/>
                <w:szCs w:val="28"/>
              </w:rPr>
              <w:t>к Порядку</w:t>
            </w:r>
            <w:r>
              <w:rPr>
                <w:color w:val="FF0000"/>
                <w:sz w:val="28"/>
                <w:szCs w:val="28"/>
              </w:rPr>
              <w:t xml:space="preserve"> </w:t>
            </w:r>
            <w:r>
              <w:rPr>
                <w:sz w:val="28"/>
                <w:szCs w:val="28"/>
              </w:rPr>
              <w:t>приема и проверки подписных листов с подписями избирателей в поддержку выдвижения (самовыдвижения) кандидатов</w:t>
            </w:r>
            <w:r>
              <w:rPr>
                <w:noProof/>
                <w:color w:val="000000"/>
                <w:sz w:val="28"/>
                <w:szCs w:val="28"/>
              </w:rPr>
              <w:t>, списков кандидатов</w:t>
            </w:r>
            <w:r>
              <w:rPr>
                <w:sz w:val="28"/>
                <w:szCs w:val="28"/>
              </w:rPr>
              <w:t xml:space="preserve"> на выборах в органы местного самоуправления Тверской области</w:t>
            </w:r>
          </w:p>
        </w:tc>
      </w:tr>
    </w:tbl>
    <w:p w:rsidR="009A3D6C" w:rsidRDefault="009A3D6C" w:rsidP="009A3D6C">
      <w:pPr>
        <w:spacing w:before="240"/>
        <w:jc w:val="center"/>
        <w:rPr>
          <w:b/>
          <w:sz w:val="28"/>
          <w:szCs w:val="28"/>
        </w:rPr>
      </w:pPr>
      <w:r>
        <w:rPr>
          <w:b/>
          <w:sz w:val="28"/>
          <w:szCs w:val="28"/>
        </w:rPr>
        <w:t>ЖУРНАЛ</w:t>
      </w:r>
    </w:p>
    <w:p w:rsidR="009A3D6C" w:rsidRDefault="009A3D6C" w:rsidP="009A3D6C">
      <w:pPr>
        <w:spacing w:after="120"/>
        <w:jc w:val="center"/>
        <w:rPr>
          <w:b/>
          <w:sz w:val="28"/>
          <w:szCs w:val="28"/>
        </w:rPr>
      </w:pPr>
      <w:r>
        <w:rPr>
          <w:b/>
          <w:sz w:val="28"/>
          <w:szCs w:val="28"/>
        </w:rPr>
        <w:t xml:space="preserve">передачи телефонограмм кандидатам, уполномоченным представителям избирательных объединений о проведении проверки подписных листов </w:t>
      </w:r>
    </w:p>
    <w:tbl>
      <w:tblPr>
        <w:tblW w:w="15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
        <w:gridCol w:w="3232"/>
        <w:gridCol w:w="1080"/>
        <w:gridCol w:w="1740"/>
        <w:gridCol w:w="3240"/>
        <w:gridCol w:w="2864"/>
        <w:gridCol w:w="2212"/>
      </w:tblGrid>
      <w:tr w:rsidR="009A3D6C" w:rsidTr="009A3D6C">
        <w:tc>
          <w:tcPr>
            <w:tcW w:w="656" w:type="dxa"/>
            <w:vMerge w:val="restart"/>
            <w:tcBorders>
              <w:top w:val="single" w:sz="8" w:space="0" w:color="auto"/>
              <w:left w:val="single" w:sz="8" w:space="0" w:color="auto"/>
              <w:bottom w:val="single" w:sz="8" w:space="0" w:color="auto"/>
              <w:right w:val="single" w:sz="4" w:space="0" w:color="auto"/>
            </w:tcBorders>
            <w:vAlign w:val="center"/>
            <w:hideMark/>
          </w:tcPr>
          <w:p w:rsidR="009A3D6C" w:rsidRDefault="009A3D6C">
            <w:pPr>
              <w:jc w:val="center"/>
              <w:rPr>
                <w:sz w:val="28"/>
                <w:szCs w:val="28"/>
              </w:rPr>
            </w:pPr>
            <w:r>
              <w:rPr>
                <w:sz w:val="28"/>
                <w:szCs w:val="28"/>
              </w:rPr>
              <w:t>№ п\п</w:t>
            </w:r>
          </w:p>
        </w:tc>
        <w:tc>
          <w:tcPr>
            <w:tcW w:w="3232" w:type="dxa"/>
            <w:vMerge w:val="restart"/>
            <w:tcBorders>
              <w:top w:val="single" w:sz="8" w:space="0" w:color="auto"/>
              <w:left w:val="single" w:sz="4" w:space="0" w:color="auto"/>
              <w:bottom w:val="single" w:sz="8" w:space="0" w:color="auto"/>
              <w:right w:val="single" w:sz="8" w:space="0" w:color="auto"/>
            </w:tcBorders>
            <w:vAlign w:val="center"/>
            <w:hideMark/>
          </w:tcPr>
          <w:p w:rsidR="009A3D6C" w:rsidRDefault="009A3D6C">
            <w:pPr>
              <w:jc w:val="center"/>
              <w:rPr>
                <w:sz w:val="28"/>
                <w:szCs w:val="28"/>
              </w:rPr>
            </w:pPr>
            <w:r>
              <w:rPr>
                <w:sz w:val="28"/>
                <w:szCs w:val="28"/>
              </w:rPr>
              <w:t>Инициалы, фамилия</w:t>
            </w:r>
          </w:p>
          <w:p w:rsidR="009A3D6C" w:rsidRDefault="009A3D6C">
            <w:pPr>
              <w:jc w:val="center"/>
              <w:rPr>
                <w:sz w:val="28"/>
                <w:szCs w:val="28"/>
              </w:rPr>
            </w:pPr>
            <w:r>
              <w:rPr>
                <w:sz w:val="28"/>
                <w:szCs w:val="28"/>
              </w:rPr>
              <w:t>кандидата, уполномоченного представителя избирательного объединения</w:t>
            </w:r>
          </w:p>
        </w:tc>
        <w:tc>
          <w:tcPr>
            <w:tcW w:w="2820" w:type="dxa"/>
            <w:gridSpan w:val="2"/>
            <w:tcBorders>
              <w:top w:val="single" w:sz="8" w:space="0" w:color="auto"/>
              <w:left w:val="single" w:sz="8" w:space="0" w:color="auto"/>
              <w:bottom w:val="single" w:sz="4" w:space="0" w:color="auto"/>
              <w:right w:val="single" w:sz="8" w:space="0" w:color="auto"/>
            </w:tcBorders>
            <w:vAlign w:val="center"/>
            <w:hideMark/>
          </w:tcPr>
          <w:p w:rsidR="009A3D6C" w:rsidRDefault="009A3D6C">
            <w:pPr>
              <w:jc w:val="center"/>
              <w:rPr>
                <w:sz w:val="28"/>
                <w:szCs w:val="28"/>
              </w:rPr>
            </w:pPr>
            <w:r>
              <w:rPr>
                <w:sz w:val="28"/>
                <w:szCs w:val="28"/>
              </w:rPr>
              <w:t>Телефонограмма</w:t>
            </w:r>
          </w:p>
          <w:p w:rsidR="009A3D6C" w:rsidRDefault="009A3D6C">
            <w:pPr>
              <w:jc w:val="center"/>
              <w:rPr>
                <w:sz w:val="28"/>
                <w:szCs w:val="28"/>
              </w:rPr>
            </w:pPr>
            <w:r>
              <w:rPr>
                <w:sz w:val="28"/>
                <w:szCs w:val="28"/>
              </w:rPr>
              <w:t>передана</w:t>
            </w:r>
          </w:p>
        </w:tc>
        <w:tc>
          <w:tcPr>
            <w:tcW w:w="3240" w:type="dxa"/>
            <w:vMerge w:val="restart"/>
            <w:tcBorders>
              <w:top w:val="single" w:sz="8" w:space="0" w:color="auto"/>
              <w:left w:val="single" w:sz="8" w:space="0" w:color="auto"/>
              <w:bottom w:val="single" w:sz="8" w:space="0" w:color="auto"/>
              <w:right w:val="single" w:sz="8" w:space="0" w:color="auto"/>
            </w:tcBorders>
            <w:vAlign w:val="center"/>
            <w:hideMark/>
          </w:tcPr>
          <w:p w:rsidR="009A3D6C" w:rsidRDefault="009A3D6C">
            <w:pPr>
              <w:jc w:val="center"/>
              <w:rPr>
                <w:sz w:val="28"/>
                <w:szCs w:val="28"/>
              </w:rPr>
            </w:pPr>
            <w:r>
              <w:rPr>
                <w:sz w:val="28"/>
                <w:szCs w:val="28"/>
              </w:rPr>
              <w:t>Инициалы, фамилия лица, которому передана телефонограмма с указанием статуса</w:t>
            </w:r>
          </w:p>
        </w:tc>
        <w:tc>
          <w:tcPr>
            <w:tcW w:w="2864" w:type="dxa"/>
            <w:vMerge w:val="restart"/>
            <w:tcBorders>
              <w:top w:val="single" w:sz="8" w:space="0" w:color="auto"/>
              <w:left w:val="single" w:sz="8" w:space="0" w:color="auto"/>
              <w:bottom w:val="single" w:sz="8" w:space="0" w:color="auto"/>
              <w:right w:val="single" w:sz="8" w:space="0" w:color="auto"/>
            </w:tcBorders>
            <w:vAlign w:val="center"/>
            <w:hideMark/>
          </w:tcPr>
          <w:p w:rsidR="009A3D6C" w:rsidRDefault="009A3D6C">
            <w:pPr>
              <w:jc w:val="center"/>
              <w:rPr>
                <w:sz w:val="28"/>
                <w:szCs w:val="28"/>
              </w:rPr>
            </w:pPr>
            <w:r>
              <w:rPr>
                <w:sz w:val="28"/>
                <w:szCs w:val="28"/>
              </w:rPr>
              <w:t xml:space="preserve">Инициалы, фамилия, должность лица, передавшего телефонограмму </w:t>
            </w:r>
          </w:p>
        </w:tc>
        <w:tc>
          <w:tcPr>
            <w:tcW w:w="2212" w:type="dxa"/>
            <w:vMerge w:val="restart"/>
            <w:tcBorders>
              <w:top w:val="single" w:sz="8" w:space="0" w:color="auto"/>
              <w:left w:val="single" w:sz="8" w:space="0" w:color="auto"/>
              <w:bottom w:val="single" w:sz="8" w:space="0" w:color="auto"/>
              <w:right w:val="single" w:sz="4" w:space="0" w:color="auto"/>
            </w:tcBorders>
            <w:vAlign w:val="center"/>
            <w:hideMark/>
          </w:tcPr>
          <w:p w:rsidR="009A3D6C" w:rsidRDefault="009A3D6C">
            <w:pPr>
              <w:jc w:val="center"/>
              <w:rPr>
                <w:sz w:val="28"/>
                <w:szCs w:val="28"/>
              </w:rPr>
            </w:pPr>
            <w:r>
              <w:rPr>
                <w:sz w:val="28"/>
                <w:szCs w:val="28"/>
              </w:rPr>
              <w:t>Подпись лица, передавшего телефонограмму</w:t>
            </w:r>
          </w:p>
        </w:tc>
      </w:tr>
      <w:tr w:rsidR="009A3D6C" w:rsidTr="009A3D6C">
        <w:tc>
          <w:tcPr>
            <w:tcW w:w="0" w:type="auto"/>
            <w:vMerge/>
            <w:tcBorders>
              <w:top w:val="single" w:sz="8" w:space="0" w:color="auto"/>
              <w:left w:val="single" w:sz="8" w:space="0" w:color="auto"/>
              <w:bottom w:val="single" w:sz="8" w:space="0" w:color="auto"/>
              <w:right w:val="single" w:sz="4" w:space="0" w:color="auto"/>
            </w:tcBorders>
            <w:vAlign w:val="center"/>
            <w:hideMark/>
          </w:tcPr>
          <w:p w:rsidR="009A3D6C" w:rsidRDefault="009A3D6C">
            <w:pPr>
              <w:rPr>
                <w:sz w:val="28"/>
                <w:szCs w:val="28"/>
              </w:rPr>
            </w:pPr>
          </w:p>
        </w:tc>
        <w:tc>
          <w:tcPr>
            <w:tcW w:w="0" w:type="auto"/>
            <w:vMerge/>
            <w:tcBorders>
              <w:top w:val="single" w:sz="8" w:space="0" w:color="auto"/>
              <w:left w:val="single" w:sz="4" w:space="0" w:color="auto"/>
              <w:bottom w:val="single" w:sz="8" w:space="0" w:color="auto"/>
              <w:right w:val="single" w:sz="8" w:space="0" w:color="auto"/>
            </w:tcBorders>
            <w:vAlign w:val="center"/>
            <w:hideMark/>
          </w:tcPr>
          <w:p w:rsidR="009A3D6C" w:rsidRDefault="009A3D6C">
            <w:pPr>
              <w:rPr>
                <w:sz w:val="28"/>
                <w:szCs w:val="28"/>
              </w:rPr>
            </w:pPr>
          </w:p>
        </w:tc>
        <w:tc>
          <w:tcPr>
            <w:tcW w:w="1080" w:type="dxa"/>
            <w:tcBorders>
              <w:top w:val="single" w:sz="4" w:space="0" w:color="auto"/>
              <w:left w:val="single" w:sz="8" w:space="0" w:color="auto"/>
              <w:bottom w:val="single" w:sz="8" w:space="0" w:color="auto"/>
              <w:right w:val="single" w:sz="4" w:space="0" w:color="auto"/>
            </w:tcBorders>
            <w:vAlign w:val="center"/>
            <w:hideMark/>
          </w:tcPr>
          <w:p w:rsidR="009A3D6C" w:rsidRDefault="009A3D6C">
            <w:pPr>
              <w:jc w:val="center"/>
              <w:rPr>
                <w:b/>
                <w:sz w:val="20"/>
                <w:szCs w:val="20"/>
              </w:rPr>
            </w:pPr>
            <w:r>
              <w:rPr>
                <w:sz w:val="28"/>
                <w:szCs w:val="28"/>
              </w:rPr>
              <w:t>дата</w:t>
            </w:r>
          </w:p>
        </w:tc>
        <w:tc>
          <w:tcPr>
            <w:tcW w:w="1740" w:type="dxa"/>
            <w:tcBorders>
              <w:top w:val="single" w:sz="4" w:space="0" w:color="auto"/>
              <w:left w:val="single" w:sz="4" w:space="0" w:color="auto"/>
              <w:bottom w:val="single" w:sz="8" w:space="0" w:color="auto"/>
              <w:right w:val="single" w:sz="8" w:space="0" w:color="auto"/>
            </w:tcBorders>
            <w:vAlign w:val="center"/>
            <w:hideMark/>
          </w:tcPr>
          <w:p w:rsidR="009A3D6C" w:rsidRDefault="009A3D6C">
            <w:pPr>
              <w:jc w:val="center"/>
              <w:rPr>
                <w:sz w:val="28"/>
                <w:szCs w:val="28"/>
              </w:rPr>
            </w:pPr>
            <w:r>
              <w:rPr>
                <w:sz w:val="28"/>
                <w:szCs w:val="28"/>
              </w:rPr>
              <w:t>Время</w:t>
            </w:r>
          </w:p>
          <w:p w:rsidR="009A3D6C" w:rsidRDefault="009A3D6C">
            <w:pPr>
              <w:jc w:val="center"/>
              <w:rPr>
                <w:b/>
                <w:sz w:val="20"/>
                <w:szCs w:val="20"/>
              </w:rPr>
            </w:pPr>
            <w:r>
              <w:rPr>
                <w:sz w:val="28"/>
                <w:szCs w:val="28"/>
              </w:rPr>
              <w:t>(</w:t>
            </w:r>
            <w:proofErr w:type="gramStart"/>
            <w:r>
              <w:rPr>
                <w:sz w:val="28"/>
                <w:szCs w:val="28"/>
              </w:rPr>
              <w:t>час.,</w:t>
            </w:r>
            <w:proofErr w:type="gramEnd"/>
            <w:r>
              <w:rPr>
                <w:sz w:val="28"/>
                <w:szCs w:val="28"/>
              </w:rPr>
              <w:t xml:space="preserve"> мин.)</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9A3D6C" w:rsidRDefault="009A3D6C">
            <w:pPr>
              <w:rPr>
                <w:sz w:val="28"/>
                <w:szCs w:val="28"/>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9A3D6C" w:rsidRDefault="009A3D6C">
            <w:pPr>
              <w:rPr>
                <w:sz w:val="28"/>
                <w:szCs w:val="28"/>
              </w:rPr>
            </w:pPr>
          </w:p>
        </w:tc>
        <w:tc>
          <w:tcPr>
            <w:tcW w:w="0" w:type="auto"/>
            <w:vMerge/>
            <w:tcBorders>
              <w:top w:val="single" w:sz="8" w:space="0" w:color="auto"/>
              <w:left w:val="single" w:sz="8" w:space="0" w:color="auto"/>
              <w:bottom w:val="single" w:sz="8" w:space="0" w:color="auto"/>
              <w:right w:val="single" w:sz="4" w:space="0" w:color="auto"/>
            </w:tcBorders>
            <w:vAlign w:val="center"/>
            <w:hideMark/>
          </w:tcPr>
          <w:p w:rsidR="009A3D6C" w:rsidRDefault="009A3D6C">
            <w:pPr>
              <w:rPr>
                <w:sz w:val="28"/>
                <w:szCs w:val="28"/>
              </w:rPr>
            </w:pPr>
          </w:p>
        </w:tc>
      </w:tr>
      <w:tr w:rsidR="009A3D6C" w:rsidTr="009A3D6C">
        <w:tc>
          <w:tcPr>
            <w:tcW w:w="656" w:type="dxa"/>
            <w:tcBorders>
              <w:top w:val="single" w:sz="8" w:space="0" w:color="auto"/>
              <w:left w:val="single" w:sz="8" w:space="0" w:color="auto"/>
              <w:bottom w:val="single" w:sz="4" w:space="0" w:color="auto"/>
              <w:right w:val="single" w:sz="4" w:space="0" w:color="auto"/>
            </w:tcBorders>
          </w:tcPr>
          <w:p w:rsidR="009A3D6C" w:rsidRDefault="009A3D6C">
            <w:pPr>
              <w:spacing w:before="240"/>
              <w:jc w:val="center"/>
              <w:rPr>
                <w:b/>
                <w:sz w:val="28"/>
                <w:szCs w:val="28"/>
              </w:rPr>
            </w:pPr>
          </w:p>
        </w:tc>
        <w:tc>
          <w:tcPr>
            <w:tcW w:w="3232" w:type="dxa"/>
            <w:tcBorders>
              <w:top w:val="single" w:sz="8" w:space="0" w:color="auto"/>
              <w:left w:val="single" w:sz="4" w:space="0" w:color="auto"/>
              <w:bottom w:val="single" w:sz="4" w:space="0" w:color="auto"/>
              <w:right w:val="single" w:sz="8" w:space="0" w:color="auto"/>
            </w:tcBorders>
          </w:tcPr>
          <w:p w:rsidR="009A3D6C" w:rsidRDefault="009A3D6C">
            <w:pPr>
              <w:spacing w:before="240"/>
              <w:jc w:val="center"/>
              <w:rPr>
                <w:b/>
                <w:sz w:val="28"/>
                <w:szCs w:val="28"/>
              </w:rPr>
            </w:pPr>
          </w:p>
        </w:tc>
        <w:tc>
          <w:tcPr>
            <w:tcW w:w="1080" w:type="dxa"/>
            <w:tcBorders>
              <w:top w:val="single" w:sz="8" w:space="0" w:color="auto"/>
              <w:left w:val="single" w:sz="8" w:space="0" w:color="auto"/>
              <w:bottom w:val="single" w:sz="4" w:space="0" w:color="auto"/>
              <w:right w:val="single" w:sz="4" w:space="0" w:color="auto"/>
            </w:tcBorders>
          </w:tcPr>
          <w:p w:rsidR="009A3D6C" w:rsidRDefault="009A3D6C">
            <w:pPr>
              <w:spacing w:before="240"/>
              <w:jc w:val="center"/>
              <w:rPr>
                <w:sz w:val="28"/>
                <w:szCs w:val="28"/>
              </w:rPr>
            </w:pPr>
          </w:p>
        </w:tc>
        <w:tc>
          <w:tcPr>
            <w:tcW w:w="1740" w:type="dxa"/>
            <w:tcBorders>
              <w:top w:val="single" w:sz="8" w:space="0" w:color="auto"/>
              <w:left w:val="single" w:sz="4" w:space="0" w:color="auto"/>
              <w:bottom w:val="single" w:sz="4" w:space="0" w:color="auto"/>
              <w:right w:val="single" w:sz="8" w:space="0" w:color="auto"/>
            </w:tcBorders>
          </w:tcPr>
          <w:p w:rsidR="009A3D6C" w:rsidRDefault="009A3D6C">
            <w:pPr>
              <w:spacing w:before="240"/>
              <w:jc w:val="center"/>
              <w:rPr>
                <w:sz w:val="28"/>
                <w:szCs w:val="28"/>
              </w:rPr>
            </w:pPr>
          </w:p>
        </w:tc>
        <w:tc>
          <w:tcPr>
            <w:tcW w:w="3240" w:type="dxa"/>
            <w:tcBorders>
              <w:top w:val="single" w:sz="8" w:space="0" w:color="auto"/>
              <w:left w:val="single" w:sz="8" w:space="0" w:color="auto"/>
              <w:bottom w:val="single" w:sz="4" w:space="0" w:color="auto"/>
              <w:right w:val="single" w:sz="8" w:space="0" w:color="auto"/>
            </w:tcBorders>
          </w:tcPr>
          <w:p w:rsidR="009A3D6C" w:rsidRDefault="009A3D6C">
            <w:pPr>
              <w:spacing w:before="240"/>
              <w:jc w:val="center"/>
              <w:rPr>
                <w:b/>
                <w:sz w:val="28"/>
                <w:szCs w:val="28"/>
              </w:rPr>
            </w:pPr>
          </w:p>
        </w:tc>
        <w:tc>
          <w:tcPr>
            <w:tcW w:w="2864" w:type="dxa"/>
            <w:tcBorders>
              <w:top w:val="single" w:sz="8" w:space="0" w:color="auto"/>
              <w:left w:val="single" w:sz="8" w:space="0" w:color="auto"/>
              <w:bottom w:val="single" w:sz="4" w:space="0" w:color="auto"/>
              <w:right w:val="single" w:sz="8" w:space="0" w:color="auto"/>
            </w:tcBorders>
          </w:tcPr>
          <w:p w:rsidR="009A3D6C" w:rsidRDefault="009A3D6C">
            <w:pPr>
              <w:spacing w:before="240"/>
              <w:jc w:val="center"/>
              <w:rPr>
                <w:b/>
                <w:sz w:val="28"/>
                <w:szCs w:val="28"/>
              </w:rPr>
            </w:pPr>
          </w:p>
        </w:tc>
        <w:tc>
          <w:tcPr>
            <w:tcW w:w="2212" w:type="dxa"/>
            <w:tcBorders>
              <w:top w:val="single" w:sz="8" w:space="0" w:color="auto"/>
              <w:left w:val="single" w:sz="8" w:space="0" w:color="auto"/>
              <w:bottom w:val="single" w:sz="4" w:space="0" w:color="auto"/>
              <w:right w:val="single" w:sz="4" w:space="0" w:color="auto"/>
            </w:tcBorders>
          </w:tcPr>
          <w:p w:rsidR="009A3D6C" w:rsidRDefault="009A3D6C">
            <w:pPr>
              <w:spacing w:before="240"/>
              <w:jc w:val="center"/>
              <w:rPr>
                <w:b/>
                <w:sz w:val="28"/>
                <w:szCs w:val="28"/>
              </w:rPr>
            </w:pPr>
          </w:p>
        </w:tc>
      </w:tr>
      <w:tr w:rsidR="009A3D6C" w:rsidTr="009A3D6C">
        <w:tc>
          <w:tcPr>
            <w:tcW w:w="656" w:type="dxa"/>
            <w:tcBorders>
              <w:top w:val="single" w:sz="4" w:space="0" w:color="auto"/>
              <w:left w:val="single" w:sz="8" w:space="0" w:color="auto"/>
              <w:bottom w:val="single" w:sz="4" w:space="0" w:color="auto"/>
              <w:right w:val="single" w:sz="4" w:space="0" w:color="auto"/>
            </w:tcBorders>
          </w:tcPr>
          <w:p w:rsidR="009A3D6C" w:rsidRDefault="009A3D6C">
            <w:pPr>
              <w:spacing w:before="240"/>
              <w:jc w:val="center"/>
              <w:rPr>
                <w:b/>
                <w:sz w:val="28"/>
                <w:szCs w:val="28"/>
              </w:rPr>
            </w:pPr>
          </w:p>
        </w:tc>
        <w:tc>
          <w:tcPr>
            <w:tcW w:w="3232" w:type="dxa"/>
            <w:tcBorders>
              <w:top w:val="single" w:sz="4" w:space="0" w:color="auto"/>
              <w:left w:val="single" w:sz="4" w:space="0" w:color="auto"/>
              <w:bottom w:val="single" w:sz="4" w:space="0" w:color="auto"/>
              <w:right w:val="single" w:sz="8" w:space="0" w:color="auto"/>
            </w:tcBorders>
          </w:tcPr>
          <w:p w:rsidR="009A3D6C" w:rsidRDefault="009A3D6C">
            <w:pPr>
              <w:spacing w:before="240"/>
              <w:jc w:val="center"/>
              <w:rPr>
                <w:b/>
                <w:sz w:val="28"/>
                <w:szCs w:val="28"/>
              </w:rPr>
            </w:pPr>
          </w:p>
        </w:tc>
        <w:tc>
          <w:tcPr>
            <w:tcW w:w="1080" w:type="dxa"/>
            <w:tcBorders>
              <w:top w:val="single" w:sz="4" w:space="0" w:color="auto"/>
              <w:left w:val="single" w:sz="8" w:space="0" w:color="auto"/>
              <w:bottom w:val="single" w:sz="4" w:space="0" w:color="auto"/>
              <w:right w:val="single" w:sz="4" w:space="0" w:color="auto"/>
            </w:tcBorders>
          </w:tcPr>
          <w:p w:rsidR="009A3D6C" w:rsidRDefault="009A3D6C">
            <w:pPr>
              <w:spacing w:before="240"/>
              <w:jc w:val="center"/>
              <w:rPr>
                <w:sz w:val="28"/>
                <w:szCs w:val="28"/>
              </w:rPr>
            </w:pPr>
          </w:p>
        </w:tc>
        <w:tc>
          <w:tcPr>
            <w:tcW w:w="1740" w:type="dxa"/>
            <w:tcBorders>
              <w:top w:val="single" w:sz="4" w:space="0" w:color="auto"/>
              <w:left w:val="single" w:sz="4" w:space="0" w:color="auto"/>
              <w:bottom w:val="single" w:sz="4" w:space="0" w:color="auto"/>
              <w:right w:val="single" w:sz="8" w:space="0" w:color="auto"/>
            </w:tcBorders>
          </w:tcPr>
          <w:p w:rsidR="009A3D6C" w:rsidRDefault="009A3D6C">
            <w:pPr>
              <w:spacing w:before="240"/>
              <w:jc w:val="center"/>
              <w:rPr>
                <w:sz w:val="28"/>
                <w:szCs w:val="28"/>
              </w:rPr>
            </w:pPr>
          </w:p>
        </w:tc>
        <w:tc>
          <w:tcPr>
            <w:tcW w:w="3240" w:type="dxa"/>
            <w:tcBorders>
              <w:top w:val="single" w:sz="4" w:space="0" w:color="auto"/>
              <w:left w:val="single" w:sz="8" w:space="0" w:color="auto"/>
              <w:bottom w:val="single" w:sz="4" w:space="0" w:color="auto"/>
              <w:right w:val="single" w:sz="8" w:space="0" w:color="auto"/>
            </w:tcBorders>
          </w:tcPr>
          <w:p w:rsidR="009A3D6C" w:rsidRDefault="009A3D6C">
            <w:pPr>
              <w:spacing w:before="240"/>
              <w:jc w:val="center"/>
              <w:rPr>
                <w:b/>
                <w:sz w:val="28"/>
                <w:szCs w:val="28"/>
              </w:rPr>
            </w:pPr>
          </w:p>
        </w:tc>
        <w:tc>
          <w:tcPr>
            <w:tcW w:w="2864" w:type="dxa"/>
            <w:tcBorders>
              <w:top w:val="single" w:sz="4" w:space="0" w:color="auto"/>
              <w:left w:val="single" w:sz="8" w:space="0" w:color="auto"/>
              <w:bottom w:val="single" w:sz="4" w:space="0" w:color="auto"/>
              <w:right w:val="single" w:sz="8" w:space="0" w:color="auto"/>
            </w:tcBorders>
          </w:tcPr>
          <w:p w:rsidR="009A3D6C" w:rsidRDefault="009A3D6C">
            <w:pPr>
              <w:spacing w:before="240"/>
              <w:jc w:val="center"/>
              <w:rPr>
                <w:b/>
                <w:sz w:val="28"/>
                <w:szCs w:val="28"/>
              </w:rPr>
            </w:pPr>
          </w:p>
        </w:tc>
        <w:tc>
          <w:tcPr>
            <w:tcW w:w="2212" w:type="dxa"/>
            <w:tcBorders>
              <w:top w:val="single" w:sz="4" w:space="0" w:color="auto"/>
              <w:left w:val="single" w:sz="8" w:space="0" w:color="auto"/>
              <w:bottom w:val="single" w:sz="4" w:space="0" w:color="auto"/>
              <w:right w:val="single" w:sz="4" w:space="0" w:color="auto"/>
            </w:tcBorders>
          </w:tcPr>
          <w:p w:rsidR="009A3D6C" w:rsidRDefault="009A3D6C">
            <w:pPr>
              <w:spacing w:before="240"/>
              <w:jc w:val="center"/>
              <w:rPr>
                <w:b/>
                <w:sz w:val="28"/>
                <w:szCs w:val="28"/>
              </w:rPr>
            </w:pPr>
          </w:p>
        </w:tc>
      </w:tr>
      <w:tr w:rsidR="009A3D6C" w:rsidTr="009A3D6C">
        <w:tc>
          <w:tcPr>
            <w:tcW w:w="656" w:type="dxa"/>
            <w:tcBorders>
              <w:top w:val="single" w:sz="4" w:space="0" w:color="auto"/>
              <w:left w:val="single" w:sz="8" w:space="0" w:color="auto"/>
              <w:bottom w:val="single" w:sz="4" w:space="0" w:color="auto"/>
              <w:right w:val="single" w:sz="4" w:space="0" w:color="auto"/>
            </w:tcBorders>
          </w:tcPr>
          <w:p w:rsidR="009A3D6C" w:rsidRDefault="009A3D6C">
            <w:pPr>
              <w:spacing w:before="240"/>
              <w:jc w:val="center"/>
              <w:rPr>
                <w:b/>
                <w:sz w:val="28"/>
                <w:szCs w:val="28"/>
              </w:rPr>
            </w:pPr>
          </w:p>
        </w:tc>
        <w:tc>
          <w:tcPr>
            <w:tcW w:w="3232" w:type="dxa"/>
            <w:tcBorders>
              <w:top w:val="single" w:sz="4" w:space="0" w:color="auto"/>
              <w:left w:val="single" w:sz="4" w:space="0" w:color="auto"/>
              <w:bottom w:val="single" w:sz="4" w:space="0" w:color="auto"/>
              <w:right w:val="single" w:sz="8" w:space="0" w:color="auto"/>
            </w:tcBorders>
          </w:tcPr>
          <w:p w:rsidR="009A3D6C" w:rsidRDefault="009A3D6C">
            <w:pPr>
              <w:spacing w:before="240"/>
              <w:jc w:val="center"/>
              <w:rPr>
                <w:b/>
                <w:sz w:val="28"/>
                <w:szCs w:val="28"/>
              </w:rPr>
            </w:pPr>
          </w:p>
        </w:tc>
        <w:tc>
          <w:tcPr>
            <w:tcW w:w="1080" w:type="dxa"/>
            <w:tcBorders>
              <w:top w:val="single" w:sz="4" w:space="0" w:color="auto"/>
              <w:left w:val="single" w:sz="8" w:space="0" w:color="auto"/>
              <w:bottom w:val="single" w:sz="4" w:space="0" w:color="auto"/>
              <w:right w:val="single" w:sz="4" w:space="0" w:color="auto"/>
            </w:tcBorders>
          </w:tcPr>
          <w:p w:rsidR="009A3D6C" w:rsidRDefault="009A3D6C">
            <w:pPr>
              <w:spacing w:before="240"/>
              <w:jc w:val="center"/>
              <w:rPr>
                <w:sz w:val="28"/>
                <w:szCs w:val="28"/>
              </w:rPr>
            </w:pPr>
          </w:p>
        </w:tc>
        <w:tc>
          <w:tcPr>
            <w:tcW w:w="1740" w:type="dxa"/>
            <w:tcBorders>
              <w:top w:val="single" w:sz="4" w:space="0" w:color="auto"/>
              <w:left w:val="single" w:sz="4" w:space="0" w:color="auto"/>
              <w:bottom w:val="single" w:sz="4" w:space="0" w:color="auto"/>
              <w:right w:val="single" w:sz="8" w:space="0" w:color="auto"/>
            </w:tcBorders>
          </w:tcPr>
          <w:p w:rsidR="009A3D6C" w:rsidRDefault="009A3D6C">
            <w:pPr>
              <w:spacing w:before="240"/>
              <w:jc w:val="center"/>
              <w:rPr>
                <w:sz w:val="28"/>
                <w:szCs w:val="28"/>
              </w:rPr>
            </w:pPr>
          </w:p>
        </w:tc>
        <w:tc>
          <w:tcPr>
            <w:tcW w:w="3240" w:type="dxa"/>
            <w:tcBorders>
              <w:top w:val="single" w:sz="4" w:space="0" w:color="auto"/>
              <w:left w:val="single" w:sz="8" w:space="0" w:color="auto"/>
              <w:bottom w:val="single" w:sz="4" w:space="0" w:color="auto"/>
              <w:right w:val="single" w:sz="8" w:space="0" w:color="auto"/>
            </w:tcBorders>
          </w:tcPr>
          <w:p w:rsidR="009A3D6C" w:rsidRDefault="009A3D6C">
            <w:pPr>
              <w:spacing w:before="240"/>
              <w:jc w:val="center"/>
              <w:rPr>
                <w:b/>
                <w:sz w:val="28"/>
                <w:szCs w:val="28"/>
              </w:rPr>
            </w:pPr>
          </w:p>
        </w:tc>
        <w:tc>
          <w:tcPr>
            <w:tcW w:w="2864" w:type="dxa"/>
            <w:tcBorders>
              <w:top w:val="single" w:sz="4" w:space="0" w:color="auto"/>
              <w:left w:val="single" w:sz="8" w:space="0" w:color="auto"/>
              <w:bottom w:val="single" w:sz="4" w:space="0" w:color="auto"/>
              <w:right w:val="single" w:sz="8" w:space="0" w:color="auto"/>
            </w:tcBorders>
          </w:tcPr>
          <w:p w:rsidR="009A3D6C" w:rsidRDefault="009A3D6C">
            <w:pPr>
              <w:spacing w:before="240"/>
              <w:jc w:val="center"/>
              <w:rPr>
                <w:b/>
                <w:sz w:val="28"/>
                <w:szCs w:val="28"/>
              </w:rPr>
            </w:pPr>
          </w:p>
        </w:tc>
        <w:tc>
          <w:tcPr>
            <w:tcW w:w="2212" w:type="dxa"/>
            <w:tcBorders>
              <w:top w:val="single" w:sz="4" w:space="0" w:color="auto"/>
              <w:left w:val="single" w:sz="8" w:space="0" w:color="auto"/>
              <w:bottom w:val="single" w:sz="4" w:space="0" w:color="auto"/>
              <w:right w:val="single" w:sz="4" w:space="0" w:color="auto"/>
            </w:tcBorders>
          </w:tcPr>
          <w:p w:rsidR="009A3D6C" w:rsidRDefault="009A3D6C">
            <w:pPr>
              <w:spacing w:before="240"/>
              <w:jc w:val="center"/>
              <w:rPr>
                <w:b/>
                <w:sz w:val="28"/>
                <w:szCs w:val="28"/>
              </w:rPr>
            </w:pPr>
          </w:p>
        </w:tc>
      </w:tr>
      <w:tr w:rsidR="009A3D6C" w:rsidTr="009A3D6C">
        <w:tc>
          <w:tcPr>
            <w:tcW w:w="656" w:type="dxa"/>
            <w:tcBorders>
              <w:top w:val="single" w:sz="4" w:space="0" w:color="auto"/>
              <w:left w:val="single" w:sz="8" w:space="0" w:color="auto"/>
              <w:bottom w:val="single" w:sz="4" w:space="0" w:color="auto"/>
              <w:right w:val="single" w:sz="4" w:space="0" w:color="auto"/>
            </w:tcBorders>
          </w:tcPr>
          <w:p w:rsidR="009A3D6C" w:rsidRDefault="009A3D6C">
            <w:pPr>
              <w:spacing w:before="240"/>
              <w:jc w:val="center"/>
              <w:rPr>
                <w:b/>
                <w:sz w:val="28"/>
                <w:szCs w:val="28"/>
              </w:rPr>
            </w:pPr>
          </w:p>
        </w:tc>
        <w:tc>
          <w:tcPr>
            <w:tcW w:w="3232" w:type="dxa"/>
            <w:tcBorders>
              <w:top w:val="single" w:sz="4" w:space="0" w:color="auto"/>
              <w:left w:val="single" w:sz="4" w:space="0" w:color="auto"/>
              <w:bottom w:val="single" w:sz="4" w:space="0" w:color="auto"/>
              <w:right w:val="single" w:sz="8" w:space="0" w:color="auto"/>
            </w:tcBorders>
          </w:tcPr>
          <w:p w:rsidR="009A3D6C" w:rsidRDefault="009A3D6C">
            <w:pPr>
              <w:spacing w:before="240"/>
              <w:jc w:val="center"/>
              <w:rPr>
                <w:b/>
                <w:sz w:val="28"/>
                <w:szCs w:val="28"/>
              </w:rPr>
            </w:pPr>
          </w:p>
        </w:tc>
        <w:tc>
          <w:tcPr>
            <w:tcW w:w="1080" w:type="dxa"/>
            <w:tcBorders>
              <w:top w:val="single" w:sz="4" w:space="0" w:color="auto"/>
              <w:left w:val="single" w:sz="8" w:space="0" w:color="auto"/>
              <w:bottom w:val="single" w:sz="4" w:space="0" w:color="auto"/>
              <w:right w:val="single" w:sz="4" w:space="0" w:color="auto"/>
            </w:tcBorders>
          </w:tcPr>
          <w:p w:rsidR="009A3D6C" w:rsidRDefault="009A3D6C">
            <w:pPr>
              <w:spacing w:before="240"/>
              <w:jc w:val="center"/>
              <w:rPr>
                <w:sz w:val="28"/>
                <w:szCs w:val="28"/>
              </w:rPr>
            </w:pPr>
          </w:p>
        </w:tc>
        <w:tc>
          <w:tcPr>
            <w:tcW w:w="1740" w:type="dxa"/>
            <w:tcBorders>
              <w:top w:val="single" w:sz="4" w:space="0" w:color="auto"/>
              <w:left w:val="single" w:sz="4" w:space="0" w:color="auto"/>
              <w:bottom w:val="single" w:sz="4" w:space="0" w:color="auto"/>
              <w:right w:val="single" w:sz="8" w:space="0" w:color="auto"/>
            </w:tcBorders>
          </w:tcPr>
          <w:p w:rsidR="009A3D6C" w:rsidRDefault="009A3D6C">
            <w:pPr>
              <w:spacing w:before="240"/>
              <w:jc w:val="center"/>
              <w:rPr>
                <w:sz w:val="28"/>
                <w:szCs w:val="28"/>
              </w:rPr>
            </w:pPr>
          </w:p>
        </w:tc>
        <w:tc>
          <w:tcPr>
            <w:tcW w:w="3240" w:type="dxa"/>
            <w:tcBorders>
              <w:top w:val="single" w:sz="4" w:space="0" w:color="auto"/>
              <w:left w:val="single" w:sz="8" w:space="0" w:color="auto"/>
              <w:bottom w:val="single" w:sz="4" w:space="0" w:color="auto"/>
              <w:right w:val="single" w:sz="8" w:space="0" w:color="auto"/>
            </w:tcBorders>
          </w:tcPr>
          <w:p w:rsidR="009A3D6C" w:rsidRDefault="009A3D6C">
            <w:pPr>
              <w:spacing w:before="240"/>
              <w:jc w:val="center"/>
              <w:rPr>
                <w:b/>
                <w:sz w:val="28"/>
                <w:szCs w:val="28"/>
              </w:rPr>
            </w:pPr>
          </w:p>
        </w:tc>
        <w:tc>
          <w:tcPr>
            <w:tcW w:w="2864" w:type="dxa"/>
            <w:tcBorders>
              <w:top w:val="single" w:sz="4" w:space="0" w:color="auto"/>
              <w:left w:val="single" w:sz="8" w:space="0" w:color="auto"/>
              <w:bottom w:val="single" w:sz="4" w:space="0" w:color="auto"/>
              <w:right w:val="single" w:sz="8" w:space="0" w:color="auto"/>
            </w:tcBorders>
          </w:tcPr>
          <w:p w:rsidR="009A3D6C" w:rsidRDefault="009A3D6C">
            <w:pPr>
              <w:spacing w:before="240"/>
              <w:jc w:val="center"/>
              <w:rPr>
                <w:b/>
                <w:sz w:val="28"/>
                <w:szCs w:val="28"/>
              </w:rPr>
            </w:pPr>
          </w:p>
        </w:tc>
        <w:tc>
          <w:tcPr>
            <w:tcW w:w="2212" w:type="dxa"/>
            <w:tcBorders>
              <w:top w:val="single" w:sz="4" w:space="0" w:color="auto"/>
              <w:left w:val="single" w:sz="8" w:space="0" w:color="auto"/>
              <w:bottom w:val="single" w:sz="4" w:space="0" w:color="auto"/>
              <w:right w:val="single" w:sz="4" w:space="0" w:color="auto"/>
            </w:tcBorders>
          </w:tcPr>
          <w:p w:rsidR="009A3D6C" w:rsidRDefault="009A3D6C">
            <w:pPr>
              <w:spacing w:before="240"/>
              <w:jc w:val="center"/>
              <w:rPr>
                <w:b/>
                <w:sz w:val="28"/>
                <w:szCs w:val="28"/>
              </w:rPr>
            </w:pPr>
          </w:p>
        </w:tc>
      </w:tr>
      <w:tr w:rsidR="009A3D6C" w:rsidTr="009A3D6C">
        <w:tc>
          <w:tcPr>
            <w:tcW w:w="656" w:type="dxa"/>
            <w:tcBorders>
              <w:top w:val="single" w:sz="4" w:space="0" w:color="auto"/>
              <w:left w:val="single" w:sz="8" w:space="0" w:color="auto"/>
              <w:bottom w:val="single" w:sz="4" w:space="0" w:color="auto"/>
              <w:right w:val="single" w:sz="4" w:space="0" w:color="auto"/>
            </w:tcBorders>
          </w:tcPr>
          <w:p w:rsidR="009A3D6C" w:rsidRDefault="009A3D6C">
            <w:pPr>
              <w:spacing w:before="240"/>
              <w:jc w:val="center"/>
              <w:rPr>
                <w:b/>
                <w:sz w:val="28"/>
                <w:szCs w:val="28"/>
              </w:rPr>
            </w:pPr>
          </w:p>
        </w:tc>
        <w:tc>
          <w:tcPr>
            <w:tcW w:w="3232" w:type="dxa"/>
            <w:tcBorders>
              <w:top w:val="single" w:sz="4" w:space="0" w:color="auto"/>
              <w:left w:val="single" w:sz="4" w:space="0" w:color="auto"/>
              <w:bottom w:val="single" w:sz="4" w:space="0" w:color="auto"/>
              <w:right w:val="single" w:sz="8" w:space="0" w:color="auto"/>
            </w:tcBorders>
          </w:tcPr>
          <w:p w:rsidR="009A3D6C" w:rsidRDefault="009A3D6C">
            <w:pPr>
              <w:spacing w:before="240"/>
              <w:jc w:val="center"/>
              <w:rPr>
                <w:b/>
                <w:sz w:val="28"/>
                <w:szCs w:val="28"/>
              </w:rPr>
            </w:pPr>
          </w:p>
        </w:tc>
        <w:tc>
          <w:tcPr>
            <w:tcW w:w="1080" w:type="dxa"/>
            <w:tcBorders>
              <w:top w:val="single" w:sz="4" w:space="0" w:color="auto"/>
              <w:left w:val="single" w:sz="8" w:space="0" w:color="auto"/>
              <w:bottom w:val="single" w:sz="4" w:space="0" w:color="auto"/>
              <w:right w:val="single" w:sz="4" w:space="0" w:color="auto"/>
            </w:tcBorders>
          </w:tcPr>
          <w:p w:rsidR="009A3D6C" w:rsidRDefault="009A3D6C">
            <w:pPr>
              <w:spacing w:before="240"/>
              <w:jc w:val="center"/>
              <w:rPr>
                <w:sz w:val="28"/>
                <w:szCs w:val="28"/>
              </w:rPr>
            </w:pPr>
          </w:p>
        </w:tc>
        <w:tc>
          <w:tcPr>
            <w:tcW w:w="1740" w:type="dxa"/>
            <w:tcBorders>
              <w:top w:val="single" w:sz="4" w:space="0" w:color="auto"/>
              <w:left w:val="single" w:sz="4" w:space="0" w:color="auto"/>
              <w:bottom w:val="single" w:sz="4" w:space="0" w:color="auto"/>
              <w:right w:val="single" w:sz="8" w:space="0" w:color="auto"/>
            </w:tcBorders>
          </w:tcPr>
          <w:p w:rsidR="009A3D6C" w:rsidRDefault="009A3D6C">
            <w:pPr>
              <w:spacing w:before="240"/>
              <w:jc w:val="center"/>
              <w:rPr>
                <w:sz w:val="28"/>
                <w:szCs w:val="28"/>
              </w:rPr>
            </w:pPr>
          </w:p>
        </w:tc>
        <w:tc>
          <w:tcPr>
            <w:tcW w:w="3240" w:type="dxa"/>
            <w:tcBorders>
              <w:top w:val="nil"/>
              <w:left w:val="single" w:sz="8" w:space="0" w:color="auto"/>
              <w:bottom w:val="single" w:sz="2" w:space="0" w:color="auto"/>
              <w:right w:val="single" w:sz="8" w:space="0" w:color="auto"/>
            </w:tcBorders>
          </w:tcPr>
          <w:p w:rsidR="009A3D6C" w:rsidRDefault="009A3D6C">
            <w:pPr>
              <w:spacing w:before="240"/>
              <w:jc w:val="center"/>
              <w:rPr>
                <w:b/>
                <w:sz w:val="28"/>
                <w:szCs w:val="28"/>
              </w:rPr>
            </w:pPr>
          </w:p>
        </w:tc>
        <w:tc>
          <w:tcPr>
            <w:tcW w:w="2864" w:type="dxa"/>
            <w:tcBorders>
              <w:top w:val="single" w:sz="4" w:space="0" w:color="auto"/>
              <w:left w:val="single" w:sz="8" w:space="0" w:color="auto"/>
              <w:bottom w:val="single" w:sz="4" w:space="0" w:color="auto"/>
              <w:right w:val="single" w:sz="8" w:space="0" w:color="auto"/>
            </w:tcBorders>
          </w:tcPr>
          <w:p w:rsidR="009A3D6C" w:rsidRDefault="009A3D6C">
            <w:pPr>
              <w:spacing w:before="240"/>
              <w:jc w:val="center"/>
              <w:rPr>
                <w:b/>
                <w:sz w:val="28"/>
                <w:szCs w:val="28"/>
              </w:rPr>
            </w:pPr>
          </w:p>
        </w:tc>
        <w:tc>
          <w:tcPr>
            <w:tcW w:w="2212" w:type="dxa"/>
            <w:tcBorders>
              <w:top w:val="single" w:sz="4" w:space="0" w:color="auto"/>
              <w:left w:val="single" w:sz="8" w:space="0" w:color="auto"/>
              <w:bottom w:val="single" w:sz="4" w:space="0" w:color="auto"/>
              <w:right w:val="single" w:sz="4" w:space="0" w:color="auto"/>
            </w:tcBorders>
          </w:tcPr>
          <w:p w:rsidR="009A3D6C" w:rsidRDefault="009A3D6C">
            <w:pPr>
              <w:spacing w:before="240"/>
              <w:jc w:val="center"/>
              <w:rPr>
                <w:b/>
                <w:sz w:val="28"/>
                <w:szCs w:val="28"/>
              </w:rPr>
            </w:pPr>
          </w:p>
        </w:tc>
      </w:tr>
      <w:tr w:rsidR="009A3D6C" w:rsidTr="009A3D6C">
        <w:tc>
          <w:tcPr>
            <w:tcW w:w="656" w:type="dxa"/>
            <w:tcBorders>
              <w:top w:val="single" w:sz="4" w:space="0" w:color="auto"/>
              <w:left w:val="single" w:sz="8" w:space="0" w:color="auto"/>
              <w:bottom w:val="single" w:sz="4" w:space="0" w:color="auto"/>
              <w:right w:val="single" w:sz="4" w:space="0" w:color="auto"/>
            </w:tcBorders>
          </w:tcPr>
          <w:p w:rsidR="009A3D6C" w:rsidRDefault="009A3D6C">
            <w:pPr>
              <w:spacing w:before="240"/>
              <w:jc w:val="center"/>
              <w:rPr>
                <w:b/>
                <w:sz w:val="28"/>
                <w:szCs w:val="28"/>
              </w:rPr>
            </w:pPr>
          </w:p>
        </w:tc>
        <w:tc>
          <w:tcPr>
            <w:tcW w:w="3232" w:type="dxa"/>
            <w:tcBorders>
              <w:top w:val="single" w:sz="4" w:space="0" w:color="auto"/>
              <w:left w:val="single" w:sz="4" w:space="0" w:color="auto"/>
              <w:bottom w:val="single" w:sz="4" w:space="0" w:color="auto"/>
              <w:right w:val="single" w:sz="8" w:space="0" w:color="auto"/>
            </w:tcBorders>
          </w:tcPr>
          <w:p w:rsidR="009A3D6C" w:rsidRDefault="009A3D6C">
            <w:pPr>
              <w:spacing w:before="240"/>
              <w:jc w:val="center"/>
              <w:rPr>
                <w:b/>
                <w:sz w:val="28"/>
                <w:szCs w:val="28"/>
              </w:rPr>
            </w:pPr>
          </w:p>
        </w:tc>
        <w:tc>
          <w:tcPr>
            <w:tcW w:w="1080" w:type="dxa"/>
            <w:tcBorders>
              <w:top w:val="single" w:sz="4" w:space="0" w:color="auto"/>
              <w:left w:val="single" w:sz="8" w:space="0" w:color="auto"/>
              <w:bottom w:val="single" w:sz="4" w:space="0" w:color="auto"/>
              <w:right w:val="single" w:sz="4" w:space="0" w:color="auto"/>
            </w:tcBorders>
          </w:tcPr>
          <w:p w:rsidR="009A3D6C" w:rsidRDefault="009A3D6C">
            <w:pPr>
              <w:spacing w:before="240"/>
              <w:jc w:val="center"/>
              <w:rPr>
                <w:sz w:val="28"/>
                <w:szCs w:val="28"/>
              </w:rPr>
            </w:pPr>
          </w:p>
        </w:tc>
        <w:tc>
          <w:tcPr>
            <w:tcW w:w="1740" w:type="dxa"/>
            <w:tcBorders>
              <w:top w:val="single" w:sz="4" w:space="0" w:color="auto"/>
              <w:left w:val="single" w:sz="4" w:space="0" w:color="auto"/>
              <w:bottom w:val="single" w:sz="4" w:space="0" w:color="auto"/>
              <w:right w:val="single" w:sz="8" w:space="0" w:color="auto"/>
            </w:tcBorders>
          </w:tcPr>
          <w:p w:rsidR="009A3D6C" w:rsidRDefault="009A3D6C">
            <w:pPr>
              <w:spacing w:before="240"/>
              <w:jc w:val="center"/>
              <w:rPr>
                <w:sz w:val="28"/>
                <w:szCs w:val="28"/>
              </w:rPr>
            </w:pPr>
          </w:p>
        </w:tc>
        <w:tc>
          <w:tcPr>
            <w:tcW w:w="3240" w:type="dxa"/>
            <w:tcBorders>
              <w:top w:val="single" w:sz="4" w:space="0" w:color="auto"/>
              <w:left w:val="single" w:sz="8" w:space="0" w:color="auto"/>
              <w:bottom w:val="single" w:sz="4" w:space="0" w:color="auto"/>
              <w:right w:val="single" w:sz="8" w:space="0" w:color="auto"/>
            </w:tcBorders>
          </w:tcPr>
          <w:p w:rsidR="009A3D6C" w:rsidRDefault="009A3D6C">
            <w:pPr>
              <w:spacing w:before="240"/>
              <w:jc w:val="center"/>
              <w:rPr>
                <w:b/>
                <w:sz w:val="28"/>
                <w:szCs w:val="28"/>
              </w:rPr>
            </w:pPr>
          </w:p>
        </w:tc>
        <w:tc>
          <w:tcPr>
            <w:tcW w:w="2864" w:type="dxa"/>
            <w:tcBorders>
              <w:top w:val="single" w:sz="4" w:space="0" w:color="auto"/>
              <w:left w:val="single" w:sz="8" w:space="0" w:color="auto"/>
              <w:bottom w:val="single" w:sz="4" w:space="0" w:color="auto"/>
              <w:right w:val="single" w:sz="8" w:space="0" w:color="auto"/>
            </w:tcBorders>
          </w:tcPr>
          <w:p w:rsidR="009A3D6C" w:rsidRDefault="009A3D6C">
            <w:pPr>
              <w:spacing w:before="240"/>
              <w:jc w:val="center"/>
              <w:rPr>
                <w:b/>
                <w:sz w:val="28"/>
                <w:szCs w:val="28"/>
              </w:rPr>
            </w:pPr>
          </w:p>
        </w:tc>
        <w:tc>
          <w:tcPr>
            <w:tcW w:w="2212" w:type="dxa"/>
            <w:tcBorders>
              <w:top w:val="single" w:sz="4" w:space="0" w:color="auto"/>
              <w:left w:val="single" w:sz="8" w:space="0" w:color="auto"/>
              <w:bottom w:val="single" w:sz="4" w:space="0" w:color="auto"/>
              <w:right w:val="single" w:sz="4" w:space="0" w:color="auto"/>
            </w:tcBorders>
          </w:tcPr>
          <w:p w:rsidR="009A3D6C" w:rsidRDefault="009A3D6C">
            <w:pPr>
              <w:spacing w:before="240"/>
              <w:jc w:val="center"/>
              <w:rPr>
                <w:b/>
                <w:sz w:val="28"/>
                <w:szCs w:val="28"/>
              </w:rPr>
            </w:pPr>
          </w:p>
        </w:tc>
      </w:tr>
    </w:tbl>
    <w:p w:rsidR="009A3D6C" w:rsidRDefault="009A3D6C" w:rsidP="009A3D6C">
      <w:pPr>
        <w:rPr>
          <w:sz w:val="20"/>
          <w:szCs w:val="20"/>
        </w:rPr>
      </w:pPr>
    </w:p>
    <w:tbl>
      <w:tblPr>
        <w:tblW w:w="6343" w:type="dxa"/>
        <w:jc w:val="right"/>
        <w:tblLook w:val="04A0" w:firstRow="1" w:lastRow="0" w:firstColumn="1" w:lastColumn="0" w:noHBand="0" w:noVBand="1"/>
      </w:tblPr>
      <w:tblGrid>
        <w:gridCol w:w="6343"/>
      </w:tblGrid>
      <w:tr w:rsidR="009A3D6C" w:rsidTr="009A3D6C">
        <w:trPr>
          <w:jc w:val="right"/>
        </w:trPr>
        <w:tc>
          <w:tcPr>
            <w:tcW w:w="6343" w:type="dxa"/>
            <w:hideMark/>
          </w:tcPr>
          <w:p w:rsidR="009A3D6C" w:rsidRDefault="009A3D6C">
            <w:pPr>
              <w:overflowPunct w:val="0"/>
              <w:autoSpaceDE w:val="0"/>
              <w:autoSpaceDN w:val="0"/>
              <w:adjustRightInd w:val="0"/>
              <w:jc w:val="center"/>
              <w:rPr>
                <w:sz w:val="28"/>
                <w:szCs w:val="28"/>
              </w:rPr>
            </w:pPr>
            <w:r>
              <w:lastRenderedPageBreak/>
              <w:br w:type="page"/>
            </w:r>
            <w:r>
              <w:rPr>
                <w:sz w:val="28"/>
                <w:szCs w:val="28"/>
              </w:rPr>
              <w:t>Приложение №4</w:t>
            </w:r>
          </w:p>
        </w:tc>
      </w:tr>
      <w:tr w:rsidR="009A3D6C" w:rsidTr="009A3D6C">
        <w:trPr>
          <w:trHeight w:val="1083"/>
          <w:jc w:val="right"/>
        </w:trPr>
        <w:tc>
          <w:tcPr>
            <w:tcW w:w="6343" w:type="dxa"/>
            <w:hideMark/>
          </w:tcPr>
          <w:p w:rsidR="009A3D6C" w:rsidRDefault="009A3D6C">
            <w:pPr>
              <w:overflowPunct w:val="0"/>
              <w:autoSpaceDE w:val="0"/>
              <w:autoSpaceDN w:val="0"/>
              <w:adjustRightInd w:val="0"/>
              <w:jc w:val="center"/>
              <w:rPr>
                <w:color w:val="FF0000"/>
                <w:sz w:val="28"/>
                <w:szCs w:val="28"/>
              </w:rPr>
            </w:pPr>
            <w:r>
              <w:rPr>
                <w:sz w:val="28"/>
                <w:szCs w:val="28"/>
              </w:rPr>
              <w:t>к Порядку</w:t>
            </w:r>
            <w:r>
              <w:rPr>
                <w:color w:val="FF0000"/>
                <w:sz w:val="28"/>
                <w:szCs w:val="28"/>
              </w:rPr>
              <w:t xml:space="preserve"> </w:t>
            </w:r>
            <w:r>
              <w:rPr>
                <w:sz w:val="28"/>
                <w:szCs w:val="28"/>
              </w:rPr>
              <w:t>приема и проверки подписных листов с подписями избирателей в поддержку выдвижения (самовыдвижения) кандидатов</w:t>
            </w:r>
            <w:r>
              <w:rPr>
                <w:noProof/>
                <w:color w:val="000000"/>
                <w:sz w:val="28"/>
                <w:szCs w:val="28"/>
              </w:rPr>
              <w:t>, списков кандидатов</w:t>
            </w:r>
            <w:r>
              <w:rPr>
                <w:sz w:val="28"/>
                <w:szCs w:val="28"/>
              </w:rPr>
              <w:t xml:space="preserve"> на выборах в органы местного самоуправления Тверской области</w:t>
            </w:r>
          </w:p>
        </w:tc>
      </w:tr>
    </w:tbl>
    <w:p w:rsidR="009A3D6C" w:rsidRDefault="009A3D6C" w:rsidP="009A3D6C">
      <w:pPr>
        <w:spacing w:before="60"/>
        <w:jc w:val="center"/>
        <w:rPr>
          <w:b/>
          <w:sz w:val="28"/>
          <w:szCs w:val="28"/>
        </w:rPr>
      </w:pPr>
      <w:r>
        <w:rPr>
          <w:b/>
          <w:sz w:val="28"/>
          <w:szCs w:val="28"/>
        </w:rPr>
        <w:t>ЖУРНАЛ</w:t>
      </w:r>
    </w:p>
    <w:p w:rsidR="009A3D6C" w:rsidRDefault="009A3D6C" w:rsidP="009A3D6C">
      <w:pPr>
        <w:jc w:val="center"/>
        <w:rPr>
          <w:b/>
          <w:sz w:val="28"/>
          <w:szCs w:val="28"/>
        </w:rPr>
      </w:pPr>
      <w:r>
        <w:rPr>
          <w:b/>
          <w:sz w:val="28"/>
          <w:szCs w:val="28"/>
        </w:rPr>
        <w:t xml:space="preserve">учета присутствия представителей кандидата, избирательного объединения </w:t>
      </w:r>
      <w:r>
        <w:rPr>
          <w:b/>
          <w:sz w:val="28"/>
          <w:szCs w:val="28"/>
        </w:rPr>
        <w:br/>
        <w:t>при проведении проверки подписных листов</w:t>
      </w:r>
    </w:p>
    <w:p w:rsidR="009A3D6C" w:rsidRDefault="009A3D6C" w:rsidP="009A3D6C">
      <w:pPr>
        <w:rPr>
          <w:sz w:val="20"/>
          <w:szCs w:val="20"/>
        </w:rPr>
      </w:pPr>
    </w:p>
    <w:tbl>
      <w:tblPr>
        <w:tblW w:w="15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2"/>
        <w:gridCol w:w="2375"/>
        <w:gridCol w:w="2456"/>
        <w:gridCol w:w="2456"/>
        <w:gridCol w:w="1917"/>
        <w:gridCol w:w="3116"/>
        <w:gridCol w:w="2318"/>
      </w:tblGrid>
      <w:tr w:rsidR="009A3D6C" w:rsidTr="009A3D6C">
        <w:trPr>
          <w:trHeight w:val="1492"/>
          <w:jc w:val="center"/>
        </w:trPr>
        <w:tc>
          <w:tcPr>
            <w:tcW w:w="622" w:type="dxa"/>
            <w:tcBorders>
              <w:top w:val="single" w:sz="8" w:space="0" w:color="auto"/>
              <w:left w:val="single" w:sz="8" w:space="0" w:color="auto"/>
              <w:bottom w:val="single" w:sz="8" w:space="0" w:color="auto"/>
              <w:right w:val="single" w:sz="4" w:space="0" w:color="auto"/>
            </w:tcBorders>
            <w:vAlign w:val="center"/>
            <w:hideMark/>
          </w:tcPr>
          <w:p w:rsidR="009A3D6C" w:rsidRDefault="009A3D6C">
            <w:pPr>
              <w:jc w:val="center"/>
              <w:rPr>
                <w:sz w:val="28"/>
                <w:szCs w:val="28"/>
              </w:rPr>
            </w:pPr>
            <w:r>
              <w:rPr>
                <w:sz w:val="28"/>
                <w:szCs w:val="28"/>
              </w:rPr>
              <w:t>№ п\п</w:t>
            </w:r>
          </w:p>
        </w:tc>
        <w:tc>
          <w:tcPr>
            <w:tcW w:w="2375" w:type="dxa"/>
            <w:tcBorders>
              <w:top w:val="single" w:sz="8" w:space="0" w:color="auto"/>
              <w:left w:val="single" w:sz="4" w:space="0" w:color="auto"/>
              <w:bottom w:val="single" w:sz="8" w:space="0" w:color="auto"/>
              <w:right w:val="single" w:sz="8" w:space="0" w:color="auto"/>
            </w:tcBorders>
            <w:vAlign w:val="center"/>
            <w:hideMark/>
          </w:tcPr>
          <w:p w:rsidR="009A3D6C" w:rsidRDefault="009A3D6C">
            <w:pPr>
              <w:jc w:val="center"/>
              <w:rPr>
                <w:sz w:val="28"/>
                <w:szCs w:val="28"/>
              </w:rPr>
            </w:pPr>
            <w:r>
              <w:rPr>
                <w:sz w:val="28"/>
                <w:szCs w:val="28"/>
              </w:rPr>
              <w:t>Инициалы, фамилия кандидата/</w:t>
            </w:r>
          </w:p>
          <w:p w:rsidR="009A3D6C" w:rsidRDefault="009A3D6C">
            <w:pPr>
              <w:jc w:val="center"/>
              <w:rPr>
                <w:sz w:val="28"/>
                <w:szCs w:val="28"/>
              </w:rPr>
            </w:pPr>
            <w:r>
              <w:rPr>
                <w:sz w:val="28"/>
                <w:szCs w:val="28"/>
              </w:rPr>
              <w:t>Наименование избирательного объединения</w:t>
            </w:r>
          </w:p>
        </w:tc>
        <w:tc>
          <w:tcPr>
            <w:tcW w:w="2456" w:type="dxa"/>
            <w:tcBorders>
              <w:top w:val="single" w:sz="8" w:space="0" w:color="auto"/>
              <w:left w:val="single" w:sz="8" w:space="0" w:color="auto"/>
              <w:bottom w:val="single" w:sz="8" w:space="0" w:color="auto"/>
              <w:right w:val="single" w:sz="4" w:space="0" w:color="auto"/>
            </w:tcBorders>
            <w:vAlign w:val="center"/>
            <w:hideMark/>
          </w:tcPr>
          <w:p w:rsidR="009A3D6C" w:rsidRDefault="009A3D6C">
            <w:pPr>
              <w:jc w:val="center"/>
              <w:rPr>
                <w:sz w:val="28"/>
                <w:szCs w:val="28"/>
              </w:rPr>
            </w:pPr>
            <w:r>
              <w:rPr>
                <w:sz w:val="28"/>
                <w:szCs w:val="28"/>
              </w:rPr>
              <w:t>Инициалы, фамилии присутствовавших представителей</w:t>
            </w:r>
          </w:p>
        </w:tc>
        <w:tc>
          <w:tcPr>
            <w:tcW w:w="2456" w:type="dxa"/>
            <w:tcBorders>
              <w:top w:val="single" w:sz="8" w:space="0" w:color="auto"/>
              <w:left w:val="single" w:sz="4" w:space="0" w:color="auto"/>
              <w:bottom w:val="single" w:sz="8" w:space="0" w:color="auto"/>
              <w:right w:val="single" w:sz="8" w:space="0" w:color="auto"/>
            </w:tcBorders>
            <w:vAlign w:val="center"/>
            <w:hideMark/>
          </w:tcPr>
          <w:p w:rsidR="009A3D6C" w:rsidRDefault="009A3D6C">
            <w:pPr>
              <w:jc w:val="center"/>
              <w:rPr>
                <w:sz w:val="28"/>
                <w:szCs w:val="28"/>
              </w:rPr>
            </w:pPr>
            <w:r>
              <w:rPr>
                <w:sz w:val="28"/>
                <w:szCs w:val="28"/>
              </w:rPr>
              <w:t>Статус</w:t>
            </w:r>
          </w:p>
          <w:p w:rsidR="009A3D6C" w:rsidRDefault="009A3D6C">
            <w:pPr>
              <w:jc w:val="center"/>
              <w:rPr>
                <w:sz w:val="28"/>
                <w:szCs w:val="28"/>
              </w:rPr>
            </w:pPr>
            <w:r>
              <w:rPr>
                <w:sz w:val="28"/>
                <w:szCs w:val="28"/>
              </w:rPr>
              <w:t>присутствовавших представителей</w:t>
            </w:r>
          </w:p>
        </w:tc>
        <w:tc>
          <w:tcPr>
            <w:tcW w:w="1917" w:type="dxa"/>
            <w:tcBorders>
              <w:top w:val="single" w:sz="8" w:space="0" w:color="auto"/>
              <w:left w:val="single" w:sz="8" w:space="0" w:color="auto"/>
              <w:bottom w:val="single" w:sz="8" w:space="0" w:color="auto"/>
              <w:right w:val="single" w:sz="8" w:space="0" w:color="auto"/>
            </w:tcBorders>
            <w:vAlign w:val="center"/>
            <w:hideMark/>
          </w:tcPr>
          <w:p w:rsidR="009A3D6C" w:rsidRDefault="009A3D6C">
            <w:pPr>
              <w:jc w:val="center"/>
              <w:rPr>
                <w:sz w:val="28"/>
                <w:szCs w:val="28"/>
              </w:rPr>
            </w:pPr>
            <w:r>
              <w:rPr>
                <w:sz w:val="28"/>
                <w:szCs w:val="28"/>
              </w:rPr>
              <w:t>Дата и время присутствия</w:t>
            </w:r>
          </w:p>
        </w:tc>
        <w:tc>
          <w:tcPr>
            <w:tcW w:w="3116" w:type="dxa"/>
            <w:tcBorders>
              <w:top w:val="single" w:sz="8" w:space="0" w:color="auto"/>
              <w:left w:val="single" w:sz="8" w:space="0" w:color="auto"/>
              <w:bottom w:val="single" w:sz="8" w:space="0" w:color="auto"/>
              <w:right w:val="single" w:sz="8" w:space="0" w:color="auto"/>
            </w:tcBorders>
            <w:vAlign w:val="center"/>
            <w:hideMark/>
          </w:tcPr>
          <w:p w:rsidR="009A3D6C" w:rsidRDefault="009A3D6C">
            <w:pPr>
              <w:jc w:val="center"/>
              <w:rPr>
                <w:sz w:val="28"/>
                <w:szCs w:val="28"/>
              </w:rPr>
            </w:pPr>
            <w:r>
              <w:rPr>
                <w:sz w:val="28"/>
                <w:szCs w:val="28"/>
              </w:rPr>
              <w:t>Инициалы, фамилия лица, производившего запись</w:t>
            </w:r>
          </w:p>
        </w:tc>
        <w:tc>
          <w:tcPr>
            <w:tcW w:w="2318" w:type="dxa"/>
            <w:tcBorders>
              <w:top w:val="single" w:sz="8" w:space="0" w:color="auto"/>
              <w:left w:val="single" w:sz="8" w:space="0" w:color="auto"/>
              <w:bottom w:val="single" w:sz="8" w:space="0" w:color="auto"/>
              <w:right w:val="single" w:sz="4" w:space="0" w:color="auto"/>
            </w:tcBorders>
            <w:vAlign w:val="center"/>
            <w:hideMark/>
          </w:tcPr>
          <w:p w:rsidR="009A3D6C" w:rsidRDefault="009A3D6C">
            <w:pPr>
              <w:jc w:val="center"/>
              <w:rPr>
                <w:sz w:val="28"/>
                <w:szCs w:val="28"/>
              </w:rPr>
            </w:pPr>
            <w:r>
              <w:rPr>
                <w:sz w:val="28"/>
                <w:szCs w:val="28"/>
              </w:rPr>
              <w:t>Подпись лица,</w:t>
            </w:r>
          </w:p>
          <w:p w:rsidR="009A3D6C" w:rsidRDefault="009A3D6C">
            <w:pPr>
              <w:jc w:val="center"/>
              <w:rPr>
                <w:sz w:val="28"/>
                <w:szCs w:val="28"/>
              </w:rPr>
            </w:pPr>
            <w:r>
              <w:rPr>
                <w:sz w:val="28"/>
                <w:szCs w:val="28"/>
              </w:rPr>
              <w:t>производившего запись</w:t>
            </w:r>
          </w:p>
        </w:tc>
      </w:tr>
      <w:tr w:rsidR="009A3D6C" w:rsidTr="009A3D6C">
        <w:trPr>
          <w:jc w:val="center"/>
        </w:trPr>
        <w:tc>
          <w:tcPr>
            <w:tcW w:w="622" w:type="dxa"/>
            <w:tcBorders>
              <w:top w:val="single" w:sz="8" w:space="0" w:color="auto"/>
              <w:left w:val="single" w:sz="8" w:space="0" w:color="auto"/>
              <w:bottom w:val="single" w:sz="8" w:space="0" w:color="auto"/>
              <w:right w:val="single" w:sz="4" w:space="0" w:color="auto"/>
            </w:tcBorders>
          </w:tcPr>
          <w:p w:rsidR="009A3D6C" w:rsidRDefault="009A3D6C">
            <w:pPr>
              <w:spacing w:before="240"/>
              <w:jc w:val="center"/>
              <w:rPr>
                <w:b/>
                <w:sz w:val="28"/>
                <w:szCs w:val="28"/>
              </w:rPr>
            </w:pPr>
          </w:p>
        </w:tc>
        <w:tc>
          <w:tcPr>
            <w:tcW w:w="2375" w:type="dxa"/>
            <w:tcBorders>
              <w:top w:val="single" w:sz="8" w:space="0" w:color="auto"/>
              <w:left w:val="single" w:sz="4" w:space="0" w:color="auto"/>
              <w:bottom w:val="single" w:sz="8" w:space="0" w:color="auto"/>
              <w:right w:val="single" w:sz="8" w:space="0" w:color="auto"/>
            </w:tcBorders>
          </w:tcPr>
          <w:p w:rsidR="009A3D6C" w:rsidRDefault="009A3D6C">
            <w:pPr>
              <w:spacing w:before="240"/>
              <w:jc w:val="center"/>
              <w:rPr>
                <w:b/>
                <w:sz w:val="28"/>
                <w:szCs w:val="28"/>
              </w:rPr>
            </w:pPr>
          </w:p>
        </w:tc>
        <w:tc>
          <w:tcPr>
            <w:tcW w:w="2456" w:type="dxa"/>
            <w:tcBorders>
              <w:top w:val="single" w:sz="8" w:space="0" w:color="auto"/>
              <w:left w:val="single" w:sz="8" w:space="0" w:color="auto"/>
              <w:bottom w:val="single" w:sz="8" w:space="0" w:color="auto"/>
              <w:right w:val="single" w:sz="4" w:space="0" w:color="auto"/>
            </w:tcBorders>
          </w:tcPr>
          <w:p w:rsidR="009A3D6C" w:rsidRDefault="009A3D6C">
            <w:pPr>
              <w:spacing w:before="240"/>
              <w:jc w:val="center"/>
              <w:rPr>
                <w:sz w:val="28"/>
                <w:szCs w:val="28"/>
              </w:rPr>
            </w:pPr>
          </w:p>
        </w:tc>
        <w:tc>
          <w:tcPr>
            <w:tcW w:w="2456" w:type="dxa"/>
            <w:tcBorders>
              <w:top w:val="single" w:sz="8" w:space="0" w:color="auto"/>
              <w:left w:val="single" w:sz="4" w:space="0" w:color="auto"/>
              <w:bottom w:val="single" w:sz="8" w:space="0" w:color="auto"/>
              <w:right w:val="single" w:sz="8" w:space="0" w:color="auto"/>
            </w:tcBorders>
          </w:tcPr>
          <w:p w:rsidR="009A3D6C" w:rsidRDefault="009A3D6C">
            <w:pPr>
              <w:spacing w:before="240"/>
              <w:jc w:val="center"/>
              <w:rPr>
                <w:sz w:val="28"/>
                <w:szCs w:val="28"/>
              </w:rPr>
            </w:pPr>
          </w:p>
        </w:tc>
        <w:tc>
          <w:tcPr>
            <w:tcW w:w="1917" w:type="dxa"/>
            <w:tcBorders>
              <w:top w:val="single" w:sz="8" w:space="0" w:color="auto"/>
              <w:left w:val="single" w:sz="8" w:space="0" w:color="auto"/>
              <w:bottom w:val="single" w:sz="8" w:space="0" w:color="auto"/>
              <w:right w:val="single" w:sz="8" w:space="0" w:color="auto"/>
            </w:tcBorders>
          </w:tcPr>
          <w:p w:rsidR="009A3D6C" w:rsidRDefault="009A3D6C">
            <w:pPr>
              <w:spacing w:before="240"/>
              <w:jc w:val="center"/>
              <w:rPr>
                <w:b/>
                <w:sz w:val="28"/>
                <w:szCs w:val="28"/>
              </w:rPr>
            </w:pPr>
          </w:p>
        </w:tc>
        <w:tc>
          <w:tcPr>
            <w:tcW w:w="3116" w:type="dxa"/>
            <w:tcBorders>
              <w:top w:val="single" w:sz="8" w:space="0" w:color="auto"/>
              <w:left w:val="single" w:sz="8" w:space="0" w:color="auto"/>
              <w:bottom w:val="single" w:sz="8" w:space="0" w:color="auto"/>
              <w:right w:val="single" w:sz="8" w:space="0" w:color="auto"/>
            </w:tcBorders>
          </w:tcPr>
          <w:p w:rsidR="009A3D6C" w:rsidRDefault="009A3D6C">
            <w:pPr>
              <w:spacing w:before="240"/>
              <w:jc w:val="center"/>
              <w:rPr>
                <w:b/>
                <w:sz w:val="28"/>
                <w:szCs w:val="28"/>
              </w:rPr>
            </w:pPr>
          </w:p>
        </w:tc>
        <w:tc>
          <w:tcPr>
            <w:tcW w:w="2318" w:type="dxa"/>
            <w:tcBorders>
              <w:top w:val="single" w:sz="8" w:space="0" w:color="auto"/>
              <w:left w:val="single" w:sz="8" w:space="0" w:color="auto"/>
              <w:bottom w:val="single" w:sz="8" w:space="0" w:color="auto"/>
              <w:right w:val="single" w:sz="4" w:space="0" w:color="auto"/>
            </w:tcBorders>
          </w:tcPr>
          <w:p w:rsidR="009A3D6C" w:rsidRDefault="009A3D6C">
            <w:pPr>
              <w:spacing w:before="240"/>
              <w:jc w:val="center"/>
              <w:rPr>
                <w:b/>
                <w:sz w:val="28"/>
                <w:szCs w:val="28"/>
              </w:rPr>
            </w:pPr>
          </w:p>
        </w:tc>
      </w:tr>
      <w:tr w:rsidR="009A3D6C" w:rsidTr="009A3D6C">
        <w:trPr>
          <w:jc w:val="center"/>
        </w:trPr>
        <w:tc>
          <w:tcPr>
            <w:tcW w:w="622" w:type="dxa"/>
            <w:tcBorders>
              <w:top w:val="single" w:sz="8" w:space="0" w:color="auto"/>
              <w:left w:val="single" w:sz="8" w:space="0" w:color="auto"/>
              <w:bottom w:val="single" w:sz="8" w:space="0" w:color="auto"/>
              <w:right w:val="single" w:sz="4" w:space="0" w:color="auto"/>
            </w:tcBorders>
          </w:tcPr>
          <w:p w:rsidR="009A3D6C" w:rsidRDefault="009A3D6C">
            <w:pPr>
              <w:spacing w:before="240"/>
              <w:jc w:val="center"/>
              <w:rPr>
                <w:b/>
                <w:sz w:val="28"/>
                <w:szCs w:val="28"/>
              </w:rPr>
            </w:pPr>
          </w:p>
        </w:tc>
        <w:tc>
          <w:tcPr>
            <w:tcW w:w="2375" w:type="dxa"/>
            <w:tcBorders>
              <w:top w:val="single" w:sz="8" w:space="0" w:color="auto"/>
              <w:left w:val="single" w:sz="4" w:space="0" w:color="auto"/>
              <w:bottom w:val="single" w:sz="8" w:space="0" w:color="auto"/>
              <w:right w:val="single" w:sz="8" w:space="0" w:color="auto"/>
            </w:tcBorders>
          </w:tcPr>
          <w:p w:rsidR="009A3D6C" w:rsidRDefault="009A3D6C">
            <w:pPr>
              <w:spacing w:before="240"/>
              <w:jc w:val="center"/>
              <w:rPr>
                <w:b/>
                <w:sz w:val="28"/>
                <w:szCs w:val="28"/>
              </w:rPr>
            </w:pPr>
          </w:p>
        </w:tc>
        <w:tc>
          <w:tcPr>
            <w:tcW w:w="2456" w:type="dxa"/>
            <w:tcBorders>
              <w:top w:val="single" w:sz="8" w:space="0" w:color="auto"/>
              <w:left w:val="single" w:sz="8" w:space="0" w:color="auto"/>
              <w:bottom w:val="single" w:sz="8" w:space="0" w:color="auto"/>
              <w:right w:val="single" w:sz="4" w:space="0" w:color="auto"/>
            </w:tcBorders>
          </w:tcPr>
          <w:p w:rsidR="009A3D6C" w:rsidRDefault="009A3D6C">
            <w:pPr>
              <w:spacing w:before="240"/>
              <w:jc w:val="center"/>
              <w:rPr>
                <w:sz w:val="28"/>
                <w:szCs w:val="28"/>
              </w:rPr>
            </w:pPr>
          </w:p>
        </w:tc>
        <w:tc>
          <w:tcPr>
            <w:tcW w:w="2456" w:type="dxa"/>
            <w:tcBorders>
              <w:top w:val="single" w:sz="8" w:space="0" w:color="auto"/>
              <w:left w:val="single" w:sz="4" w:space="0" w:color="auto"/>
              <w:bottom w:val="single" w:sz="8" w:space="0" w:color="auto"/>
              <w:right w:val="single" w:sz="8" w:space="0" w:color="auto"/>
            </w:tcBorders>
          </w:tcPr>
          <w:p w:rsidR="009A3D6C" w:rsidRDefault="009A3D6C">
            <w:pPr>
              <w:spacing w:before="240"/>
              <w:jc w:val="center"/>
              <w:rPr>
                <w:sz w:val="28"/>
                <w:szCs w:val="28"/>
              </w:rPr>
            </w:pPr>
          </w:p>
        </w:tc>
        <w:tc>
          <w:tcPr>
            <w:tcW w:w="1917" w:type="dxa"/>
            <w:tcBorders>
              <w:top w:val="single" w:sz="8" w:space="0" w:color="auto"/>
              <w:left w:val="single" w:sz="8" w:space="0" w:color="auto"/>
              <w:bottom w:val="single" w:sz="8" w:space="0" w:color="auto"/>
              <w:right w:val="single" w:sz="8" w:space="0" w:color="auto"/>
            </w:tcBorders>
          </w:tcPr>
          <w:p w:rsidR="009A3D6C" w:rsidRDefault="009A3D6C">
            <w:pPr>
              <w:spacing w:before="240"/>
              <w:jc w:val="center"/>
              <w:rPr>
                <w:b/>
                <w:sz w:val="28"/>
                <w:szCs w:val="28"/>
              </w:rPr>
            </w:pPr>
          </w:p>
        </w:tc>
        <w:tc>
          <w:tcPr>
            <w:tcW w:w="3116" w:type="dxa"/>
            <w:tcBorders>
              <w:top w:val="single" w:sz="8" w:space="0" w:color="auto"/>
              <w:left w:val="single" w:sz="8" w:space="0" w:color="auto"/>
              <w:bottom w:val="single" w:sz="8" w:space="0" w:color="auto"/>
              <w:right w:val="single" w:sz="8" w:space="0" w:color="auto"/>
            </w:tcBorders>
          </w:tcPr>
          <w:p w:rsidR="009A3D6C" w:rsidRDefault="009A3D6C">
            <w:pPr>
              <w:spacing w:before="240"/>
              <w:jc w:val="center"/>
              <w:rPr>
                <w:b/>
                <w:sz w:val="28"/>
                <w:szCs w:val="28"/>
              </w:rPr>
            </w:pPr>
          </w:p>
        </w:tc>
        <w:tc>
          <w:tcPr>
            <w:tcW w:w="2318" w:type="dxa"/>
            <w:tcBorders>
              <w:top w:val="single" w:sz="8" w:space="0" w:color="auto"/>
              <w:left w:val="single" w:sz="8" w:space="0" w:color="auto"/>
              <w:bottom w:val="single" w:sz="8" w:space="0" w:color="auto"/>
              <w:right w:val="single" w:sz="4" w:space="0" w:color="auto"/>
            </w:tcBorders>
          </w:tcPr>
          <w:p w:rsidR="009A3D6C" w:rsidRDefault="009A3D6C">
            <w:pPr>
              <w:spacing w:before="240"/>
              <w:jc w:val="center"/>
              <w:rPr>
                <w:b/>
                <w:sz w:val="28"/>
                <w:szCs w:val="28"/>
              </w:rPr>
            </w:pPr>
          </w:p>
        </w:tc>
      </w:tr>
      <w:tr w:rsidR="009A3D6C" w:rsidTr="009A3D6C">
        <w:trPr>
          <w:jc w:val="center"/>
        </w:trPr>
        <w:tc>
          <w:tcPr>
            <w:tcW w:w="622" w:type="dxa"/>
            <w:tcBorders>
              <w:top w:val="single" w:sz="8" w:space="0" w:color="auto"/>
              <w:left w:val="single" w:sz="8" w:space="0" w:color="auto"/>
              <w:bottom w:val="single" w:sz="8" w:space="0" w:color="auto"/>
              <w:right w:val="single" w:sz="4" w:space="0" w:color="auto"/>
            </w:tcBorders>
          </w:tcPr>
          <w:p w:rsidR="009A3D6C" w:rsidRDefault="009A3D6C">
            <w:pPr>
              <w:spacing w:before="240"/>
              <w:jc w:val="center"/>
              <w:rPr>
                <w:b/>
                <w:sz w:val="28"/>
                <w:szCs w:val="28"/>
              </w:rPr>
            </w:pPr>
          </w:p>
        </w:tc>
        <w:tc>
          <w:tcPr>
            <w:tcW w:w="2375" w:type="dxa"/>
            <w:tcBorders>
              <w:top w:val="single" w:sz="8" w:space="0" w:color="auto"/>
              <w:left w:val="single" w:sz="4" w:space="0" w:color="auto"/>
              <w:bottom w:val="single" w:sz="8" w:space="0" w:color="auto"/>
              <w:right w:val="single" w:sz="8" w:space="0" w:color="auto"/>
            </w:tcBorders>
          </w:tcPr>
          <w:p w:rsidR="009A3D6C" w:rsidRDefault="009A3D6C">
            <w:pPr>
              <w:spacing w:before="240"/>
              <w:jc w:val="center"/>
              <w:rPr>
                <w:b/>
                <w:sz w:val="28"/>
                <w:szCs w:val="28"/>
              </w:rPr>
            </w:pPr>
          </w:p>
        </w:tc>
        <w:tc>
          <w:tcPr>
            <w:tcW w:w="2456" w:type="dxa"/>
            <w:tcBorders>
              <w:top w:val="single" w:sz="8" w:space="0" w:color="auto"/>
              <w:left w:val="single" w:sz="8" w:space="0" w:color="auto"/>
              <w:bottom w:val="single" w:sz="8" w:space="0" w:color="auto"/>
              <w:right w:val="single" w:sz="4" w:space="0" w:color="auto"/>
            </w:tcBorders>
          </w:tcPr>
          <w:p w:rsidR="009A3D6C" w:rsidRDefault="009A3D6C">
            <w:pPr>
              <w:spacing w:before="240"/>
              <w:jc w:val="center"/>
              <w:rPr>
                <w:sz w:val="28"/>
                <w:szCs w:val="28"/>
              </w:rPr>
            </w:pPr>
          </w:p>
        </w:tc>
        <w:tc>
          <w:tcPr>
            <w:tcW w:w="2456" w:type="dxa"/>
            <w:tcBorders>
              <w:top w:val="single" w:sz="8" w:space="0" w:color="auto"/>
              <w:left w:val="single" w:sz="4" w:space="0" w:color="auto"/>
              <w:bottom w:val="single" w:sz="8" w:space="0" w:color="auto"/>
              <w:right w:val="single" w:sz="8" w:space="0" w:color="auto"/>
            </w:tcBorders>
          </w:tcPr>
          <w:p w:rsidR="009A3D6C" w:rsidRDefault="009A3D6C">
            <w:pPr>
              <w:spacing w:before="240"/>
              <w:jc w:val="center"/>
              <w:rPr>
                <w:sz w:val="28"/>
                <w:szCs w:val="28"/>
              </w:rPr>
            </w:pPr>
          </w:p>
        </w:tc>
        <w:tc>
          <w:tcPr>
            <w:tcW w:w="1917" w:type="dxa"/>
            <w:tcBorders>
              <w:top w:val="single" w:sz="8" w:space="0" w:color="auto"/>
              <w:left w:val="single" w:sz="8" w:space="0" w:color="auto"/>
              <w:bottom w:val="single" w:sz="8" w:space="0" w:color="auto"/>
              <w:right w:val="single" w:sz="8" w:space="0" w:color="auto"/>
            </w:tcBorders>
          </w:tcPr>
          <w:p w:rsidR="009A3D6C" w:rsidRDefault="009A3D6C">
            <w:pPr>
              <w:spacing w:before="240"/>
              <w:jc w:val="center"/>
              <w:rPr>
                <w:b/>
                <w:sz w:val="28"/>
                <w:szCs w:val="28"/>
              </w:rPr>
            </w:pPr>
          </w:p>
        </w:tc>
        <w:tc>
          <w:tcPr>
            <w:tcW w:w="3116" w:type="dxa"/>
            <w:tcBorders>
              <w:top w:val="single" w:sz="8" w:space="0" w:color="auto"/>
              <w:left w:val="single" w:sz="8" w:space="0" w:color="auto"/>
              <w:bottom w:val="single" w:sz="8" w:space="0" w:color="auto"/>
              <w:right w:val="single" w:sz="8" w:space="0" w:color="auto"/>
            </w:tcBorders>
          </w:tcPr>
          <w:p w:rsidR="009A3D6C" w:rsidRDefault="009A3D6C">
            <w:pPr>
              <w:spacing w:before="240"/>
              <w:jc w:val="center"/>
              <w:rPr>
                <w:b/>
                <w:sz w:val="28"/>
                <w:szCs w:val="28"/>
              </w:rPr>
            </w:pPr>
          </w:p>
        </w:tc>
        <w:tc>
          <w:tcPr>
            <w:tcW w:w="2318" w:type="dxa"/>
            <w:tcBorders>
              <w:top w:val="single" w:sz="8" w:space="0" w:color="auto"/>
              <w:left w:val="single" w:sz="8" w:space="0" w:color="auto"/>
              <w:bottom w:val="single" w:sz="8" w:space="0" w:color="auto"/>
              <w:right w:val="single" w:sz="4" w:space="0" w:color="auto"/>
            </w:tcBorders>
          </w:tcPr>
          <w:p w:rsidR="009A3D6C" w:rsidRDefault="009A3D6C">
            <w:pPr>
              <w:spacing w:before="240"/>
              <w:jc w:val="center"/>
              <w:rPr>
                <w:b/>
                <w:sz w:val="28"/>
                <w:szCs w:val="28"/>
              </w:rPr>
            </w:pPr>
          </w:p>
        </w:tc>
      </w:tr>
      <w:tr w:rsidR="009A3D6C" w:rsidTr="009A3D6C">
        <w:trPr>
          <w:jc w:val="center"/>
        </w:trPr>
        <w:tc>
          <w:tcPr>
            <w:tcW w:w="622" w:type="dxa"/>
            <w:tcBorders>
              <w:top w:val="single" w:sz="8" w:space="0" w:color="auto"/>
              <w:left w:val="single" w:sz="8" w:space="0" w:color="auto"/>
              <w:bottom w:val="single" w:sz="8" w:space="0" w:color="auto"/>
              <w:right w:val="single" w:sz="4" w:space="0" w:color="auto"/>
            </w:tcBorders>
          </w:tcPr>
          <w:p w:rsidR="009A3D6C" w:rsidRDefault="009A3D6C">
            <w:pPr>
              <w:spacing w:before="240"/>
              <w:jc w:val="center"/>
              <w:rPr>
                <w:b/>
                <w:sz w:val="28"/>
                <w:szCs w:val="28"/>
              </w:rPr>
            </w:pPr>
          </w:p>
        </w:tc>
        <w:tc>
          <w:tcPr>
            <w:tcW w:w="2375" w:type="dxa"/>
            <w:tcBorders>
              <w:top w:val="single" w:sz="8" w:space="0" w:color="auto"/>
              <w:left w:val="single" w:sz="4" w:space="0" w:color="auto"/>
              <w:bottom w:val="single" w:sz="8" w:space="0" w:color="auto"/>
              <w:right w:val="single" w:sz="8" w:space="0" w:color="auto"/>
            </w:tcBorders>
          </w:tcPr>
          <w:p w:rsidR="009A3D6C" w:rsidRDefault="009A3D6C">
            <w:pPr>
              <w:spacing w:before="240"/>
              <w:jc w:val="center"/>
              <w:rPr>
                <w:b/>
                <w:sz w:val="28"/>
                <w:szCs w:val="28"/>
              </w:rPr>
            </w:pPr>
          </w:p>
        </w:tc>
        <w:tc>
          <w:tcPr>
            <w:tcW w:w="2456" w:type="dxa"/>
            <w:tcBorders>
              <w:top w:val="single" w:sz="8" w:space="0" w:color="auto"/>
              <w:left w:val="single" w:sz="8" w:space="0" w:color="auto"/>
              <w:bottom w:val="single" w:sz="8" w:space="0" w:color="auto"/>
              <w:right w:val="single" w:sz="4" w:space="0" w:color="auto"/>
            </w:tcBorders>
          </w:tcPr>
          <w:p w:rsidR="009A3D6C" w:rsidRDefault="009A3D6C">
            <w:pPr>
              <w:spacing w:before="240"/>
              <w:jc w:val="center"/>
              <w:rPr>
                <w:sz w:val="28"/>
                <w:szCs w:val="28"/>
              </w:rPr>
            </w:pPr>
          </w:p>
        </w:tc>
        <w:tc>
          <w:tcPr>
            <w:tcW w:w="2456" w:type="dxa"/>
            <w:tcBorders>
              <w:top w:val="single" w:sz="8" w:space="0" w:color="auto"/>
              <w:left w:val="single" w:sz="4" w:space="0" w:color="auto"/>
              <w:bottom w:val="single" w:sz="8" w:space="0" w:color="auto"/>
              <w:right w:val="single" w:sz="8" w:space="0" w:color="auto"/>
            </w:tcBorders>
          </w:tcPr>
          <w:p w:rsidR="009A3D6C" w:rsidRDefault="009A3D6C">
            <w:pPr>
              <w:spacing w:before="240"/>
              <w:jc w:val="center"/>
              <w:rPr>
                <w:sz w:val="28"/>
                <w:szCs w:val="28"/>
              </w:rPr>
            </w:pPr>
          </w:p>
        </w:tc>
        <w:tc>
          <w:tcPr>
            <w:tcW w:w="1917" w:type="dxa"/>
            <w:tcBorders>
              <w:top w:val="single" w:sz="8" w:space="0" w:color="auto"/>
              <w:left w:val="single" w:sz="8" w:space="0" w:color="auto"/>
              <w:bottom w:val="single" w:sz="8" w:space="0" w:color="auto"/>
              <w:right w:val="single" w:sz="8" w:space="0" w:color="auto"/>
            </w:tcBorders>
          </w:tcPr>
          <w:p w:rsidR="009A3D6C" w:rsidRDefault="009A3D6C">
            <w:pPr>
              <w:spacing w:before="240"/>
              <w:jc w:val="center"/>
              <w:rPr>
                <w:b/>
                <w:sz w:val="28"/>
                <w:szCs w:val="28"/>
              </w:rPr>
            </w:pPr>
          </w:p>
        </w:tc>
        <w:tc>
          <w:tcPr>
            <w:tcW w:w="3116" w:type="dxa"/>
            <w:tcBorders>
              <w:top w:val="single" w:sz="8" w:space="0" w:color="auto"/>
              <w:left w:val="single" w:sz="8" w:space="0" w:color="auto"/>
              <w:bottom w:val="single" w:sz="8" w:space="0" w:color="auto"/>
              <w:right w:val="single" w:sz="8" w:space="0" w:color="auto"/>
            </w:tcBorders>
          </w:tcPr>
          <w:p w:rsidR="009A3D6C" w:rsidRDefault="009A3D6C">
            <w:pPr>
              <w:spacing w:before="240"/>
              <w:jc w:val="center"/>
              <w:rPr>
                <w:b/>
                <w:sz w:val="28"/>
                <w:szCs w:val="28"/>
              </w:rPr>
            </w:pPr>
          </w:p>
        </w:tc>
        <w:tc>
          <w:tcPr>
            <w:tcW w:w="2318" w:type="dxa"/>
            <w:tcBorders>
              <w:top w:val="single" w:sz="8" w:space="0" w:color="auto"/>
              <w:left w:val="single" w:sz="8" w:space="0" w:color="auto"/>
              <w:bottom w:val="single" w:sz="8" w:space="0" w:color="auto"/>
              <w:right w:val="single" w:sz="4" w:space="0" w:color="auto"/>
            </w:tcBorders>
          </w:tcPr>
          <w:p w:rsidR="009A3D6C" w:rsidRDefault="009A3D6C">
            <w:pPr>
              <w:spacing w:before="240"/>
              <w:jc w:val="center"/>
              <w:rPr>
                <w:b/>
                <w:sz w:val="28"/>
                <w:szCs w:val="28"/>
              </w:rPr>
            </w:pPr>
          </w:p>
        </w:tc>
      </w:tr>
      <w:tr w:rsidR="009A3D6C" w:rsidTr="009A3D6C">
        <w:trPr>
          <w:jc w:val="center"/>
        </w:trPr>
        <w:tc>
          <w:tcPr>
            <w:tcW w:w="622" w:type="dxa"/>
            <w:tcBorders>
              <w:top w:val="single" w:sz="8" w:space="0" w:color="auto"/>
              <w:left w:val="single" w:sz="8" w:space="0" w:color="auto"/>
              <w:bottom w:val="single" w:sz="8" w:space="0" w:color="auto"/>
              <w:right w:val="single" w:sz="4" w:space="0" w:color="auto"/>
            </w:tcBorders>
          </w:tcPr>
          <w:p w:rsidR="009A3D6C" w:rsidRDefault="009A3D6C">
            <w:pPr>
              <w:spacing w:before="240"/>
              <w:jc w:val="center"/>
              <w:rPr>
                <w:b/>
                <w:sz w:val="28"/>
                <w:szCs w:val="28"/>
              </w:rPr>
            </w:pPr>
          </w:p>
        </w:tc>
        <w:tc>
          <w:tcPr>
            <w:tcW w:w="2375" w:type="dxa"/>
            <w:tcBorders>
              <w:top w:val="single" w:sz="8" w:space="0" w:color="auto"/>
              <w:left w:val="single" w:sz="4" w:space="0" w:color="auto"/>
              <w:bottom w:val="single" w:sz="8" w:space="0" w:color="auto"/>
              <w:right w:val="single" w:sz="8" w:space="0" w:color="auto"/>
            </w:tcBorders>
          </w:tcPr>
          <w:p w:rsidR="009A3D6C" w:rsidRDefault="009A3D6C">
            <w:pPr>
              <w:spacing w:before="240"/>
              <w:jc w:val="center"/>
              <w:rPr>
                <w:b/>
                <w:sz w:val="28"/>
                <w:szCs w:val="28"/>
              </w:rPr>
            </w:pPr>
          </w:p>
        </w:tc>
        <w:tc>
          <w:tcPr>
            <w:tcW w:w="2456" w:type="dxa"/>
            <w:tcBorders>
              <w:top w:val="single" w:sz="8" w:space="0" w:color="auto"/>
              <w:left w:val="single" w:sz="8" w:space="0" w:color="auto"/>
              <w:bottom w:val="single" w:sz="8" w:space="0" w:color="auto"/>
              <w:right w:val="single" w:sz="4" w:space="0" w:color="auto"/>
            </w:tcBorders>
          </w:tcPr>
          <w:p w:rsidR="009A3D6C" w:rsidRDefault="009A3D6C">
            <w:pPr>
              <w:spacing w:before="240"/>
              <w:jc w:val="center"/>
              <w:rPr>
                <w:sz w:val="28"/>
                <w:szCs w:val="28"/>
              </w:rPr>
            </w:pPr>
          </w:p>
        </w:tc>
        <w:tc>
          <w:tcPr>
            <w:tcW w:w="2456" w:type="dxa"/>
            <w:tcBorders>
              <w:top w:val="single" w:sz="8" w:space="0" w:color="auto"/>
              <w:left w:val="single" w:sz="4" w:space="0" w:color="auto"/>
              <w:bottom w:val="single" w:sz="8" w:space="0" w:color="auto"/>
              <w:right w:val="single" w:sz="8" w:space="0" w:color="auto"/>
            </w:tcBorders>
          </w:tcPr>
          <w:p w:rsidR="009A3D6C" w:rsidRDefault="009A3D6C">
            <w:pPr>
              <w:spacing w:before="240"/>
              <w:jc w:val="center"/>
              <w:rPr>
                <w:sz w:val="28"/>
                <w:szCs w:val="28"/>
              </w:rPr>
            </w:pPr>
          </w:p>
        </w:tc>
        <w:tc>
          <w:tcPr>
            <w:tcW w:w="1917" w:type="dxa"/>
            <w:tcBorders>
              <w:top w:val="single" w:sz="8" w:space="0" w:color="auto"/>
              <w:left w:val="single" w:sz="8" w:space="0" w:color="auto"/>
              <w:bottom w:val="single" w:sz="8" w:space="0" w:color="auto"/>
              <w:right w:val="single" w:sz="8" w:space="0" w:color="auto"/>
            </w:tcBorders>
          </w:tcPr>
          <w:p w:rsidR="009A3D6C" w:rsidRDefault="009A3D6C">
            <w:pPr>
              <w:spacing w:before="240"/>
              <w:jc w:val="center"/>
              <w:rPr>
                <w:b/>
                <w:sz w:val="28"/>
                <w:szCs w:val="28"/>
              </w:rPr>
            </w:pPr>
          </w:p>
        </w:tc>
        <w:tc>
          <w:tcPr>
            <w:tcW w:w="3116" w:type="dxa"/>
            <w:tcBorders>
              <w:top w:val="single" w:sz="8" w:space="0" w:color="auto"/>
              <w:left w:val="single" w:sz="8" w:space="0" w:color="auto"/>
              <w:bottom w:val="single" w:sz="8" w:space="0" w:color="auto"/>
              <w:right w:val="single" w:sz="8" w:space="0" w:color="auto"/>
            </w:tcBorders>
          </w:tcPr>
          <w:p w:rsidR="009A3D6C" w:rsidRDefault="009A3D6C">
            <w:pPr>
              <w:spacing w:before="240"/>
              <w:jc w:val="center"/>
              <w:rPr>
                <w:b/>
                <w:sz w:val="28"/>
                <w:szCs w:val="28"/>
              </w:rPr>
            </w:pPr>
          </w:p>
        </w:tc>
        <w:tc>
          <w:tcPr>
            <w:tcW w:w="2318" w:type="dxa"/>
            <w:tcBorders>
              <w:top w:val="single" w:sz="8" w:space="0" w:color="auto"/>
              <w:left w:val="single" w:sz="8" w:space="0" w:color="auto"/>
              <w:bottom w:val="single" w:sz="8" w:space="0" w:color="auto"/>
              <w:right w:val="single" w:sz="4" w:space="0" w:color="auto"/>
            </w:tcBorders>
          </w:tcPr>
          <w:p w:rsidR="009A3D6C" w:rsidRDefault="009A3D6C">
            <w:pPr>
              <w:spacing w:before="240"/>
              <w:jc w:val="center"/>
              <w:rPr>
                <w:b/>
                <w:sz w:val="28"/>
                <w:szCs w:val="28"/>
              </w:rPr>
            </w:pPr>
          </w:p>
        </w:tc>
      </w:tr>
      <w:tr w:rsidR="009A3D6C" w:rsidTr="009A3D6C">
        <w:trPr>
          <w:jc w:val="center"/>
        </w:trPr>
        <w:tc>
          <w:tcPr>
            <w:tcW w:w="622" w:type="dxa"/>
            <w:tcBorders>
              <w:top w:val="single" w:sz="8" w:space="0" w:color="auto"/>
              <w:left w:val="single" w:sz="8" w:space="0" w:color="auto"/>
              <w:bottom w:val="single" w:sz="4" w:space="0" w:color="auto"/>
              <w:right w:val="single" w:sz="4" w:space="0" w:color="auto"/>
            </w:tcBorders>
          </w:tcPr>
          <w:p w:rsidR="009A3D6C" w:rsidRDefault="009A3D6C">
            <w:pPr>
              <w:spacing w:before="240"/>
              <w:jc w:val="center"/>
              <w:rPr>
                <w:b/>
                <w:sz w:val="28"/>
                <w:szCs w:val="28"/>
              </w:rPr>
            </w:pPr>
          </w:p>
        </w:tc>
        <w:tc>
          <w:tcPr>
            <w:tcW w:w="2375" w:type="dxa"/>
            <w:tcBorders>
              <w:top w:val="single" w:sz="8" w:space="0" w:color="auto"/>
              <w:left w:val="single" w:sz="4" w:space="0" w:color="auto"/>
              <w:bottom w:val="single" w:sz="4" w:space="0" w:color="auto"/>
              <w:right w:val="single" w:sz="8" w:space="0" w:color="auto"/>
            </w:tcBorders>
          </w:tcPr>
          <w:p w:rsidR="009A3D6C" w:rsidRDefault="009A3D6C">
            <w:pPr>
              <w:spacing w:before="240"/>
              <w:jc w:val="center"/>
              <w:rPr>
                <w:b/>
                <w:sz w:val="28"/>
                <w:szCs w:val="28"/>
              </w:rPr>
            </w:pPr>
          </w:p>
        </w:tc>
        <w:tc>
          <w:tcPr>
            <w:tcW w:w="2456" w:type="dxa"/>
            <w:tcBorders>
              <w:top w:val="single" w:sz="8" w:space="0" w:color="auto"/>
              <w:left w:val="single" w:sz="8" w:space="0" w:color="auto"/>
              <w:bottom w:val="single" w:sz="4" w:space="0" w:color="auto"/>
              <w:right w:val="single" w:sz="4" w:space="0" w:color="auto"/>
            </w:tcBorders>
          </w:tcPr>
          <w:p w:rsidR="009A3D6C" w:rsidRDefault="009A3D6C">
            <w:pPr>
              <w:spacing w:before="240"/>
              <w:jc w:val="center"/>
              <w:rPr>
                <w:sz w:val="28"/>
                <w:szCs w:val="28"/>
              </w:rPr>
            </w:pPr>
          </w:p>
        </w:tc>
        <w:tc>
          <w:tcPr>
            <w:tcW w:w="2456" w:type="dxa"/>
            <w:tcBorders>
              <w:top w:val="single" w:sz="8" w:space="0" w:color="auto"/>
              <w:left w:val="single" w:sz="4" w:space="0" w:color="auto"/>
              <w:bottom w:val="single" w:sz="4" w:space="0" w:color="auto"/>
              <w:right w:val="single" w:sz="8" w:space="0" w:color="auto"/>
            </w:tcBorders>
          </w:tcPr>
          <w:p w:rsidR="009A3D6C" w:rsidRDefault="009A3D6C">
            <w:pPr>
              <w:spacing w:before="240"/>
              <w:jc w:val="center"/>
              <w:rPr>
                <w:sz w:val="28"/>
                <w:szCs w:val="28"/>
              </w:rPr>
            </w:pPr>
          </w:p>
        </w:tc>
        <w:tc>
          <w:tcPr>
            <w:tcW w:w="1917" w:type="dxa"/>
            <w:tcBorders>
              <w:top w:val="single" w:sz="8" w:space="0" w:color="auto"/>
              <w:left w:val="single" w:sz="8" w:space="0" w:color="auto"/>
              <w:bottom w:val="single" w:sz="4" w:space="0" w:color="auto"/>
              <w:right w:val="single" w:sz="8" w:space="0" w:color="auto"/>
            </w:tcBorders>
          </w:tcPr>
          <w:p w:rsidR="009A3D6C" w:rsidRDefault="009A3D6C">
            <w:pPr>
              <w:spacing w:before="240"/>
              <w:jc w:val="center"/>
              <w:rPr>
                <w:b/>
                <w:sz w:val="28"/>
                <w:szCs w:val="28"/>
              </w:rPr>
            </w:pPr>
          </w:p>
        </w:tc>
        <w:tc>
          <w:tcPr>
            <w:tcW w:w="3116" w:type="dxa"/>
            <w:tcBorders>
              <w:top w:val="single" w:sz="8" w:space="0" w:color="auto"/>
              <w:left w:val="single" w:sz="8" w:space="0" w:color="auto"/>
              <w:bottom w:val="single" w:sz="4" w:space="0" w:color="auto"/>
              <w:right w:val="single" w:sz="8" w:space="0" w:color="auto"/>
            </w:tcBorders>
          </w:tcPr>
          <w:p w:rsidR="009A3D6C" w:rsidRDefault="009A3D6C">
            <w:pPr>
              <w:spacing w:before="240"/>
              <w:jc w:val="center"/>
              <w:rPr>
                <w:b/>
                <w:sz w:val="28"/>
                <w:szCs w:val="28"/>
              </w:rPr>
            </w:pPr>
          </w:p>
        </w:tc>
        <w:tc>
          <w:tcPr>
            <w:tcW w:w="2318" w:type="dxa"/>
            <w:tcBorders>
              <w:top w:val="single" w:sz="8" w:space="0" w:color="auto"/>
              <w:left w:val="single" w:sz="8" w:space="0" w:color="auto"/>
              <w:bottom w:val="single" w:sz="4" w:space="0" w:color="auto"/>
              <w:right w:val="single" w:sz="4" w:space="0" w:color="auto"/>
            </w:tcBorders>
          </w:tcPr>
          <w:p w:rsidR="009A3D6C" w:rsidRDefault="009A3D6C">
            <w:pPr>
              <w:spacing w:before="240"/>
              <w:jc w:val="center"/>
              <w:rPr>
                <w:b/>
                <w:sz w:val="28"/>
                <w:szCs w:val="28"/>
              </w:rPr>
            </w:pPr>
          </w:p>
        </w:tc>
      </w:tr>
    </w:tbl>
    <w:p w:rsidR="009A3D6C" w:rsidRDefault="009A3D6C" w:rsidP="009A3D6C">
      <w:pPr>
        <w:rPr>
          <w:sz w:val="20"/>
          <w:szCs w:val="20"/>
        </w:rPr>
      </w:pPr>
    </w:p>
    <w:p w:rsidR="009A3D6C" w:rsidRDefault="009A3D6C" w:rsidP="009A3D6C">
      <w:pPr>
        <w:sectPr w:rsidR="009A3D6C">
          <w:footnotePr>
            <w:numRestart w:val="eachPage"/>
          </w:footnotePr>
          <w:pgSz w:w="16840" w:h="11907" w:orient="landscape"/>
          <w:pgMar w:top="1701" w:right="1134" w:bottom="851" w:left="1134" w:header="709" w:footer="709" w:gutter="0"/>
          <w:cols w:space="720"/>
        </w:sectPr>
      </w:pPr>
    </w:p>
    <w:tbl>
      <w:tblPr>
        <w:tblW w:w="8000" w:type="dxa"/>
        <w:jc w:val="right"/>
        <w:tblLook w:val="01E0" w:firstRow="1" w:lastRow="1" w:firstColumn="1" w:lastColumn="1" w:noHBand="0" w:noVBand="0"/>
      </w:tblPr>
      <w:tblGrid>
        <w:gridCol w:w="8000"/>
      </w:tblGrid>
      <w:tr w:rsidR="009A3D6C" w:rsidTr="009A3D6C">
        <w:trPr>
          <w:jc w:val="right"/>
        </w:trPr>
        <w:tc>
          <w:tcPr>
            <w:tcW w:w="8000" w:type="dxa"/>
            <w:hideMark/>
          </w:tcPr>
          <w:p w:rsidR="009A3D6C" w:rsidRDefault="009A3D6C">
            <w:pPr>
              <w:jc w:val="center"/>
              <w:rPr>
                <w:bCs/>
                <w:sz w:val="28"/>
                <w:szCs w:val="28"/>
              </w:rPr>
            </w:pPr>
            <w:r>
              <w:rPr>
                <w:bCs/>
                <w:sz w:val="28"/>
                <w:szCs w:val="28"/>
              </w:rPr>
              <w:lastRenderedPageBreak/>
              <w:t>Приложение №5</w:t>
            </w:r>
          </w:p>
        </w:tc>
      </w:tr>
      <w:tr w:rsidR="009A3D6C" w:rsidTr="009A3D6C">
        <w:trPr>
          <w:trHeight w:val="1107"/>
          <w:jc w:val="right"/>
        </w:trPr>
        <w:tc>
          <w:tcPr>
            <w:tcW w:w="8000" w:type="dxa"/>
            <w:hideMark/>
          </w:tcPr>
          <w:p w:rsidR="009A3D6C" w:rsidRDefault="009A3D6C">
            <w:pPr>
              <w:jc w:val="center"/>
              <w:rPr>
                <w:bCs/>
                <w:sz w:val="28"/>
                <w:szCs w:val="28"/>
              </w:rPr>
            </w:pPr>
            <w:r>
              <w:rPr>
                <w:sz w:val="28"/>
                <w:szCs w:val="28"/>
              </w:rPr>
              <w:t>к Порядку</w:t>
            </w:r>
            <w:r>
              <w:rPr>
                <w:color w:val="FF0000"/>
                <w:sz w:val="28"/>
                <w:szCs w:val="28"/>
              </w:rPr>
              <w:t xml:space="preserve"> </w:t>
            </w:r>
            <w:r>
              <w:rPr>
                <w:sz w:val="28"/>
                <w:szCs w:val="28"/>
              </w:rPr>
              <w:t>приема и проверки подписных листов с подписями избирателей в поддержку выдвижения (самовыдвижения) кандидатов</w:t>
            </w:r>
            <w:r>
              <w:rPr>
                <w:noProof/>
                <w:color w:val="000000"/>
                <w:sz w:val="28"/>
                <w:szCs w:val="28"/>
              </w:rPr>
              <w:t>, списков кандидатов</w:t>
            </w:r>
            <w:r>
              <w:rPr>
                <w:sz w:val="28"/>
                <w:szCs w:val="28"/>
              </w:rPr>
              <w:t xml:space="preserve"> на выборах в органы местного самоуправления Тверской </w:t>
            </w:r>
            <w:proofErr w:type="gramStart"/>
            <w:r>
              <w:rPr>
                <w:sz w:val="28"/>
                <w:szCs w:val="28"/>
              </w:rPr>
              <w:t>области</w:t>
            </w:r>
            <w:r>
              <w:rPr>
                <w:sz w:val="28"/>
                <w:szCs w:val="28"/>
              </w:rPr>
              <w:br/>
            </w:r>
            <w:r>
              <w:rPr>
                <w:i/>
                <w:sz w:val="28"/>
                <w:szCs w:val="28"/>
              </w:rPr>
              <w:t>(</w:t>
            </w:r>
            <w:proofErr w:type="gramEnd"/>
            <w:r>
              <w:rPr>
                <w:i/>
                <w:sz w:val="28"/>
                <w:szCs w:val="28"/>
              </w:rPr>
              <w:t>с изменениями от 26.05.2017 №63-1-6)</w:t>
            </w:r>
          </w:p>
        </w:tc>
      </w:tr>
    </w:tbl>
    <w:p w:rsidR="009A3D6C" w:rsidRDefault="009A3D6C" w:rsidP="009A3D6C">
      <w:pPr>
        <w:jc w:val="both"/>
        <w:rPr>
          <w:sz w:val="20"/>
          <w:szCs w:val="20"/>
        </w:rPr>
      </w:pPr>
    </w:p>
    <w:p w:rsidR="009A3D6C" w:rsidRDefault="009A3D6C" w:rsidP="009A3D6C">
      <w:pPr>
        <w:spacing w:before="120"/>
        <w:jc w:val="center"/>
        <w:rPr>
          <w:rFonts w:ascii="TimesET" w:hAnsi="TimesET"/>
          <w:b/>
          <w:bCs/>
          <w:sz w:val="28"/>
          <w:szCs w:val="28"/>
        </w:rPr>
      </w:pPr>
      <w:r>
        <w:rPr>
          <w:b/>
          <w:bCs/>
          <w:sz w:val="28"/>
          <w:szCs w:val="28"/>
        </w:rPr>
        <w:t>Перечень</w:t>
      </w:r>
    </w:p>
    <w:p w:rsidR="009A3D6C" w:rsidRDefault="009A3D6C" w:rsidP="009A3D6C">
      <w:pPr>
        <w:spacing w:after="120"/>
        <w:jc w:val="center"/>
        <w:rPr>
          <w:b/>
          <w:bCs/>
          <w:sz w:val="28"/>
          <w:szCs w:val="28"/>
        </w:rPr>
      </w:pPr>
      <w:r>
        <w:rPr>
          <w:b/>
          <w:bCs/>
          <w:sz w:val="28"/>
          <w:szCs w:val="28"/>
        </w:rPr>
        <w:t>оснований (причин) признания подписей избирателей недостоверными (недействительными)</w:t>
      </w:r>
    </w:p>
    <w:tbl>
      <w:tblPr>
        <w:tblW w:w="15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
        <w:gridCol w:w="6299"/>
        <w:gridCol w:w="4367"/>
        <w:gridCol w:w="1676"/>
        <w:gridCol w:w="2416"/>
      </w:tblGrid>
      <w:tr w:rsidR="009A3D6C" w:rsidTr="009A3D6C">
        <w:trPr>
          <w:cantSplit/>
          <w:trHeight w:val="1134"/>
          <w:tblHeader/>
        </w:trPr>
        <w:tc>
          <w:tcPr>
            <w:tcW w:w="468" w:type="dxa"/>
            <w:tcBorders>
              <w:top w:val="single" w:sz="4" w:space="0" w:color="auto"/>
              <w:left w:val="single" w:sz="4" w:space="0" w:color="auto"/>
              <w:bottom w:val="single" w:sz="4" w:space="0" w:color="auto"/>
              <w:right w:val="single" w:sz="4" w:space="0" w:color="auto"/>
            </w:tcBorders>
            <w:textDirection w:val="btLr"/>
            <w:hideMark/>
          </w:tcPr>
          <w:p w:rsidR="009A3D6C" w:rsidRDefault="009A3D6C">
            <w:pPr>
              <w:overflowPunct w:val="0"/>
              <w:autoSpaceDE w:val="0"/>
              <w:autoSpaceDN w:val="0"/>
              <w:adjustRightInd w:val="0"/>
              <w:spacing w:after="60"/>
              <w:ind w:left="113" w:right="113"/>
              <w:jc w:val="center"/>
              <w:rPr>
                <w:b/>
                <w:bCs/>
              </w:rPr>
            </w:pPr>
            <w:r>
              <w:rPr>
                <w:b/>
                <w:bCs/>
              </w:rPr>
              <w:t>№ п/п</w:t>
            </w:r>
          </w:p>
        </w:tc>
        <w:tc>
          <w:tcPr>
            <w:tcW w:w="6300" w:type="dxa"/>
            <w:tcBorders>
              <w:top w:val="single" w:sz="4" w:space="0" w:color="auto"/>
              <w:left w:val="single" w:sz="4" w:space="0" w:color="auto"/>
              <w:bottom w:val="single" w:sz="4" w:space="0" w:color="auto"/>
              <w:right w:val="single" w:sz="4" w:space="0" w:color="auto"/>
            </w:tcBorders>
            <w:vAlign w:val="center"/>
            <w:hideMark/>
          </w:tcPr>
          <w:p w:rsidR="009A3D6C" w:rsidRDefault="009A3D6C">
            <w:pPr>
              <w:overflowPunct w:val="0"/>
              <w:autoSpaceDE w:val="0"/>
              <w:autoSpaceDN w:val="0"/>
              <w:adjustRightInd w:val="0"/>
              <w:spacing w:after="60"/>
              <w:ind w:right="72"/>
              <w:jc w:val="center"/>
              <w:rPr>
                <w:b/>
                <w:bCs/>
              </w:rPr>
            </w:pPr>
            <w:r>
              <w:rPr>
                <w:b/>
                <w:bCs/>
              </w:rPr>
              <w:t>Основания (причины) недостоверности (недействительности) подписей, листов</w:t>
            </w:r>
          </w:p>
        </w:tc>
        <w:tc>
          <w:tcPr>
            <w:tcW w:w="4368" w:type="dxa"/>
            <w:tcBorders>
              <w:top w:val="single" w:sz="4" w:space="0" w:color="auto"/>
              <w:left w:val="single" w:sz="4" w:space="0" w:color="auto"/>
              <w:bottom w:val="single" w:sz="4" w:space="0" w:color="auto"/>
              <w:right w:val="single" w:sz="4" w:space="0" w:color="auto"/>
            </w:tcBorders>
            <w:vAlign w:val="center"/>
            <w:hideMark/>
          </w:tcPr>
          <w:p w:rsidR="009A3D6C" w:rsidRDefault="009A3D6C">
            <w:pPr>
              <w:overflowPunct w:val="0"/>
              <w:autoSpaceDE w:val="0"/>
              <w:autoSpaceDN w:val="0"/>
              <w:adjustRightInd w:val="0"/>
              <w:spacing w:after="60"/>
              <w:jc w:val="center"/>
              <w:rPr>
                <w:b/>
                <w:bCs/>
              </w:rPr>
            </w:pPr>
            <w:r>
              <w:rPr>
                <w:b/>
                <w:bCs/>
              </w:rPr>
              <w:t>Основание признания подписей недостоверными, недействительными</w:t>
            </w:r>
            <w:r>
              <w:rPr>
                <w:b/>
                <w:bCs/>
                <w:vertAlign w:val="superscript"/>
              </w:rPr>
              <w:footnoteReference w:id="2"/>
            </w:r>
          </w:p>
        </w:tc>
        <w:tc>
          <w:tcPr>
            <w:tcW w:w="1676" w:type="dxa"/>
            <w:tcBorders>
              <w:top w:val="single" w:sz="4" w:space="0" w:color="auto"/>
              <w:left w:val="single" w:sz="4" w:space="0" w:color="auto"/>
              <w:bottom w:val="single" w:sz="4" w:space="0" w:color="auto"/>
              <w:right w:val="single" w:sz="4" w:space="0" w:color="auto"/>
            </w:tcBorders>
            <w:vAlign w:val="center"/>
            <w:hideMark/>
          </w:tcPr>
          <w:p w:rsidR="009A3D6C" w:rsidRDefault="009A3D6C">
            <w:pPr>
              <w:overflowPunct w:val="0"/>
              <w:autoSpaceDE w:val="0"/>
              <w:autoSpaceDN w:val="0"/>
              <w:adjustRightInd w:val="0"/>
              <w:spacing w:after="60"/>
              <w:jc w:val="center"/>
              <w:rPr>
                <w:b/>
                <w:bCs/>
              </w:rPr>
            </w:pPr>
            <w:r>
              <w:rPr>
                <w:b/>
                <w:bCs/>
              </w:rPr>
              <w:t>Единица выбраковки</w:t>
            </w:r>
          </w:p>
        </w:tc>
        <w:tc>
          <w:tcPr>
            <w:tcW w:w="2416" w:type="dxa"/>
            <w:tcBorders>
              <w:top w:val="single" w:sz="4" w:space="0" w:color="auto"/>
              <w:left w:val="single" w:sz="4" w:space="0" w:color="auto"/>
              <w:bottom w:val="single" w:sz="4" w:space="0" w:color="auto"/>
              <w:right w:val="single" w:sz="4" w:space="0" w:color="auto"/>
            </w:tcBorders>
            <w:vAlign w:val="center"/>
            <w:hideMark/>
          </w:tcPr>
          <w:p w:rsidR="009A3D6C" w:rsidRDefault="009A3D6C">
            <w:pPr>
              <w:overflowPunct w:val="0"/>
              <w:autoSpaceDE w:val="0"/>
              <w:autoSpaceDN w:val="0"/>
              <w:adjustRightInd w:val="0"/>
              <w:spacing w:after="60"/>
              <w:jc w:val="center"/>
              <w:rPr>
                <w:b/>
                <w:bCs/>
              </w:rPr>
            </w:pPr>
            <w:r>
              <w:rPr>
                <w:b/>
                <w:bCs/>
              </w:rPr>
              <w:t>Примечание</w:t>
            </w:r>
          </w:p>
        </w:tc>
      </w:tr>
      <w:tr w:rsidR="009A3D6C" w:rsidTr="009A3D6C">
        <w:tc>
          <w:tcPr>
            <w:tcW w:w="468" w:type="dxa"/>
            <w:tcBorders>
              <w:top w:val="single" w:sz="4" w:space="0" w:color="auto"/>
              <w:left w:val="single" w:sz="4" w:space="0" w:color="auto"/>
              <w:bottom w:val="single" w:sz="4" w:space="0" w:color="auto"/>
              <w:right w:val="single" w:sz="4" w:space="0" w:color="auto"/>
            </w:tcBorders>
          </w:tcPr>
          <w:p w:rsidR="009A3D6C" w:rsidRDefault="009A3D6C" w:rsidP="009A3D6C">
            <w:pPr>
              <w:numPr>
                <w:ilvl w:val="0"/>
                <w:numId w:val="21"/>
              </w:numPr>
              <w:overflowPunct w:val="0"/>
              <w:autoSpaceDE w:val="0"/>
              <w:autoSpaceDN w:val="0"/>
              <w:adjustRightInd w:val="0"/>
              <w:spacing w:after="60"/>
              <w:jc w:val="center"/>
              <w:rPr>
                <w:b/>
                <w:bCs/>
              </w:rPr>
            </w:pPr>
          </w:p>
        </w:tc>
        <w:tc>
          <w:tcPr>
            <w:tcW w:w="6300" w:type="dxa"/>
            <w:tcBorders>
              <w:top w:val="single" w:sz="4" w:space="0" w:color="auto"/>
              <w:left w:val="single" w:sz="4" w:space="0" w:color="auto"/>
              <w:bottom w:val="single" w:sz="4" w:space="0" w:color="auto"/>
              <w:right w:val="single" w:sz="4" w:space="0" w:color="auto"/>
            </w:tcBorders>
            <w:vAlign w:val="center"/>
            <w:hideMark/>
          </w:tcPr>
          <w:p w:rsidR="009A3D6C" w:rsidRDefault="009A3D6C">
            <w:pPr>
              <w:overflowPunct w:val="0"/>
              <w:autoSpaceDE w:val="0"/>
              <w:autoSpaceDN w:val="0"/>
              <w:adjustRightInd w:val="0"/>
              <w:spacing w:after="60"/>
              <w:ind w:right="72"/>
              <w:jc w:val="both"/>
              <w:rPr>
                <w:bCs/>
                <w:sz w:val="28"/>
                <w:szCs w:val="28"/>
              </w:rPr>
            </w:pPr>
            <w:r>
              <w:rPr>
                <w:sz w:val="28"/>
                <w:szCs w:val="28"/>
              </w:rPr>
              <w:t>Подписи избирателей, собраны до дня, следующего за днем уведомления комиссии о выдвижении кандидата, заверения списка кандидатов.</w:t>
            </w:r>
          </w:p>
        </w:tc>
        <w:tc>
          <w:tcPr>
            <w:tcW w:w="4368" w:type="dxa"/>
            <w:tcBorders>
              <w:top w:val="single" w:sz="4" w:space="0" w:color="auto"/>
              <w:left w:val="single" w:sz="4" w:space="0" w:color="auto"/>
              <w:bottom w:val="single" w:sz="4" w:space="0" w:color="auto"/>
              <w:right w:val="single" w:sz="4" w:space="0" w:color="auto"/>
            </w:tcBorders>
            <w:vAlign w:val="center"/>
            <w:hideMark/>
          </w:tcPr>
          <w:p w:rsidR="009A3D6C" w:rsidRDefault="009A3D6C">
            <w:pPr>
              <w:overflowPunct w:val="0"/>
              <w:autoSpaceDE w:val="0"/>
              <w:autoSpaceDN w:val="0"/>
              <w:adjustRightInd w:val="0"/>
              <w:spacing w:after="60"/>
              <w:jc w:val="center"/>
              <w:rPr>
                <w:bCs/>
                <w:sz w:val="28"/>
                <w:szCs w:val="28"/>
              </w:rPr>
            </w:pPr>
            <w:r>
              <w:rPr>
                <w:bCs/>
                <w:sz w:val="28"/>
                <w:szCs w:val="28"/>
              </w:rPr>
              <w:t>подп. «а» п.9 ст.35 Кодекса</w:t>
            </w:r>
          </w:p>
        </w:tc>
        <w:tc>
          <w:tcPr>
            <w:tcW w:w="1676" w:type="dxa"/>
            <w:tcBorders>
              <w:top w:val="single" w:sz="4" w:space="0" w:color="auto"/>
              <w:left w:val="single" w:sz="4" w:space="0" w:color="auto"/>
              <w:bottom w:val="single" w:sz="4" w:space="0" w:color="auto"/>
              <w:right w:val="single" w:sz="4" w:space="0" w:color="auto"/>
            </w:tcBorders>
            <w:vAlign w:val="center"/>
            <w:hideMark/>
          </w:tcPr>
          <w:p w:rsidR="009A3D6C" w:rsidRDefault="009A3D6C">
            <w:pPr>
              <w:overflowPunct w:val="0"/>
              <w:autoSpaceDE w:val="0"/>
              <w:autoSpaceDN w:val="0"/>
              <w:adjustRightInd w:val="0"/>
              <w:spacing w:after="60"/>
              <w:jc w:val="center"/>
              <w:rPr>
                <w:bCs/>
                <w:sz w:val="28"/>
                <w:szCs w:val="28"/>
              </w:rPr>
            </w:pPr>
            <w:r>
              <w:rPr>
                <w:bCs/>
                <w:sz w:val="28"/>
                <w:szCs w:val="28"/>
              </w:rPr>
              <w:t>подпись</w:t>
            </w:r>
          </w:p>
        </w:tc>
        <w:tc>
          <w:tcPr>
            <w:tcW w:w="2416" w:type="dxa"/>
            <w:tcBorders>
              <w:top w:val="single" w:sz="4" w:space="0" w:color="auto"/>
              <w:left w:val="single" w:sz="4" w:space="0" w:color="auto"/>
              <w:bottom w:val="single" w:sz="4" w:space="0" w:color="auto"/>
              <w:right w:val="single" w:sz="4" w:space="0" w:color="auto"/>
            </w:tcBorders>
            <w:vAlign w:val="center"/>
            <w:hideMark/>
          </w:tcPr>
          <w:p w:rsidR="009A3D6C" w:rsidRDefault="009A3D6C">
            <w:pPr>
              <w:overflowPunct w:val="0"/>
              <w:autoSpaceDE w:val="0"/>
              <w:autoSpaceDN w:val="0"/>
              <w:adjustRightInd w:val="0"/>
              <w:spacing w:after="60"/>
              <w:jc w:val="center"/>
              <w:rPr>
                <w:bCs/>
                <w:sz w:val="28"/>
                <w:szCs w:val="28"/>
              </w:rPr>
            </w:pPr>
            <w:r>
              <w:rPr>
                <w:bCs/>
                <w:sz w:val="28"/>
                <w:szCs w:val="28"/>
              </w:rPr>
              <w:t>недействительная</w:t>
            </w:r>
          </w:p>
        </w:tc>
      </w:tr>
      <w:tr w:rsidR="009A3D6C" w:rsidTr="009A3D6C">
        <w:tc>
          <w:tcPr>
            <w:tcW w:w="468" w:type="dxa"/>
            <w:vMerge w:val="restart"/>
            <w:tcBorders>
              <w:top w:val="single" w:sz="4" w:space="0" w:color="auto"/>
              <w:left w:val="single" w:sz="4" w:space="0" w:color="auto"/>
              <w:bottom w:val="single" w:sz="4" w:space="0" w:color="auto"/>
              <w:right w:val="single" w:sz="4" w:space="0" w:color="auto"/>
            </w:tcBorders>
          </w:tcPr>
          <w:p w:rsidR="009A3D6C" w:rsidRDefault="009A3D6C" w:rsidP="009A3D6C">
            <w:pPr>
              <w:numPr>
                <w:ilvl w:val="0"/>
                <w:numId w:val="21"/>
              </w:numPr>
              <w:overflowPunct w:val="0"/>
              <w:autoSpaceDE w:val="0"/>
              <w:autoSpaceDN w:val="0"/>
              <w:adjustRightInd w:val="0"/>
              <w:spacing w:after="60"/>
              <w:jc w:val="center"/>
              <w:rPr>
                <w:b/>
                <w:bCs/>
              </w:rPr>
            </w:pPr>
          </w:p>
        </w:tc>
        <w:tc>
          <w:tcPr>
            <w:tcW w:w="6300" w:type="dxa"/>
            <w:tcBorders>
              <w:top w:val="single" w:sz="4" w:space="0" w:color="auto"/>
              <w:left w:val="single" w:sz="4" w:space="0" w:color="auto"/>
              <w:bottom w:val="single" w:sz="4" w:space="0" w:color="auto"/>
              <w:right w:val="single" w:sz="4" w:space="0" w:color="auto"/>
            </w:tcBorders>
            <w:vAlign w:val="center"/>
            <w:hideMark/>
          </w:tcPr>
          <w:p w:rsidR="009A3D6C" w:rsidRDefault="009A3D6C">
            <w:pPr>
              <w:overflowPunct w:val="0"/>
              <w:autoSpaceDE w:val="0"/>
              <w:autoSpaceDN w:val="0"/>
              <w:adjustRightInd w:val="0"/>
              <w:spacing w:after="60"/>
              <w:ind w:right="72"/>
              <w:jc w:val="both"/>
              <w:rPr>
                <w:sz w:val="28"/>
                <w:szCs w:val="28"/>
              </w:rPr>
            </w:pPr>
            <w:r>
              <w:rPr>
                <w:sz w:val="28"/>
                <w:szCs w:val="28"/>
              </w:rPr>
              <w:t>Подпись лица, не обладающего активным избирательным правом:</w:t>
            </w:r>
          </w:p>
        </w:tc>
        <w:tc>
          <w:tcPr>
            <w:tcW w:w="4368" w:type="dxa"/>
            <w:vMerge w:val="restart"/>
            <w:tcBorders>
              <w:top w:val="single" w:sz="4" w:space="0" w:color="auto"/>
              <w:left w:val="single" w:sz="4" w:space="0" w:color="auto"/>
              <w:bottom w:val="single" w:sz="4" w:space="0" w:color="auto"/>
              <w:right w:val="single" w:sz="4" w:space="0" w:color="auto"/>
            </w:tcBorders>
            <w:vAlign w:val="center"/>
            <w:hideMark/>
          </w:tcPr>
          <w:p w:rsidR="009A3D6C" w:rsidRDefault="009A3D6C">
            <w:pPr>
              <w:overflowPunct w:val="0"/>
              <w:autoSpaceDE w:val="0"/>
              <w:autoSpaceDN w:val="0"/>
              <w:adjustRightInd w:val="0"/>
              <w:spacing w:after="60"/>
              <w:jc w:val="center"/>
              <w:rPr>
                <w:bCs/>
                <w:sz w:val="28"/>
                <w:szCs w:val="28"/>
              </w:rPr>
            </w:pPr>
            <w:r>
              <w:rPr>
                <w:bCs/>
                <w:sz w:val="28"/>
                <w:szCs w:val="28"/>
              </w:rPr>
              <w:t>подп. «б» п.9 ст.35 Кодекса</w:t>
            </w:r>
          </w:p>
        </w:tc>
        <w:tc>
          <w:tcPr>
            <w:tcW w:w="1676" w:type="dxa"/>
            <w:vMerge w:val="restart"/>
            <w:tcBorders>
              <w:top w:val="single" w:sz="4" w:space="0" w:color="auto"/>
              <w:left w:val="single" w:sz="4" w:space="0" w:color="auto"/>
              <w:bottom w:val="single" w:sz="4" w:space="0" w:color="auto"/>
              <w:right w:val="single" w:sz="4" w:space="0" w:color="auto"/>
            </w:tcBorders>
            <w:vAlign w:val="center"/>
            <w:hideMark/>
          </w:tcPr>
          <w:p w:rsidR="009A3D6C" w:rsidRDefault="009A3D6C">
            <w:pPr>
              <w:overflowPunct w:val="0"/>
              <w:autoSpaceDE w:val="0"/>
              <w:autoSpaceDN w:val="0"/>
              <w:adjustRightInd w:val="0"/>
              <w:spacing w:after="60"/>
              <w:jc w:val="center"/>
              <w:rPr>
                <w:bCs/>
                <w:sz w:val="28"/>
                <w:szCs w:val="28"/>
              </w:rPr>
            </w:pPr>
            <w:r>
              <w:rPr>
                <w:bCs/>
                <w:sz w:val="28"/>
                <w:szCs w:val="28"/>
              </w:rPr>
              <w:t>подпись</w:t>
            </w:r>
          </w:p>
        </w:tc>
        <w:tc>
          <w:tcPr>
            <w:tcW w:w="2416" w:type="dxa"/>
            <w:vMerge w:val="restart"/>
            <w:tcBorders>
              <w:top w:val="single" w:sz="4" w:space="0" w:color="auto"/>
              <w:left w:val="single" w:sz="4" w:space="0" w:color="auto"/>
              <w:bottom w:val="single" w:sz="4" w:space="0" w:color="auto"/>
              <w:right w:val="single" w:sz="4" w:space="0" w:color="auto"/>
            </w:tcBorders>
            <w:vAlign w:val="center"/>
            <w:hideMark/>
          </w:tcPr>
          <w:p w:rsidR="009A3D6C" w:rsidRDefault="009A3D6C">
            <w:pPr>
              <w:overflowPunct w:val="0"/>
              <w:autoSpaceDE w:val="0"/>
              <w:autoSpaceDN w:val="0"/>
              <w:adjustRightInd w:val="0"/>
              <w:spacing w:after="60"/>
              <w:jc w:val="center"/>
              <w:rPr>
                <w:bCs/>
                <w:sz w:val="28"/>
                <w:szCs w:val="28"/>
              </w:rPr>
            </w:pPr>
            <w:r>
              <w:rPr>
                <w:bCs/>
                <w:sz w:val="28"/>
                <w:szCs w:val="28"/>
              </w:rPr>
              <w:t>недействительная</w:t>
            </w:r>
          </w:p>
        </w:tc>
      </w:tr>
      <w:tr w:rsidR="009A3D6C" w:rsidTr="009A3D6C">
        <w:tc>
          <w:tcPr>
            <w:tcW w:w="468" w:type="dxa"/>
            <w:vMerge/>
            <w:tcBorders>
              <w:top w:val="single" w:sz="4" w:space="0" w:color="auto"/>
              <w:left w:val="single" w:sz="4" w:space="0" w:color="auto"/>
              <w:bottom w:val="single" w:sz="4" w:space="0" w:color="auto"/>
              <w:right w:val="single" w:sz="4" w:space="0" w:color="auto"/>
            </w:tcBorders>
            <w:vAlign w:val="center"/>
            <w:hideMark/>
          </w:tcPr>
          <w:p w:rsidR="009A3D6C" w:rsidRDefault="009A3D6C">
            <w:pPr>
              <w:rPr>
                <w:b/>
                <w:bCs/>
              </w:rPr>
            </w:pPr>
          </w:p>
        </w:tc>
        <w:tc>
          <w:tcPr>
            <w:tcW w:w="6300" w:type="dxa"/>
            <w:tcBorders>
              <w:top w:val="single" w:sz="4" w:space="0" w:color="auto"/>
              <w:left w:val="single" w:sz="4" w:space="0" w:color="auto"/>
              <w:bottom w:val="single" w:sz="4" w:space="0" w:color="auto"/>
              <w:right w:val="single" w:sz="4" w:space="0" w:color="auto"/>
            </w:tcBorders>
            <w:hideMark/>
          </w:tcPr>
          <w:p w:rsidR="009A3D6C" w:rsidRDefault="009A3D6C">
            <w:pPr>
              <w:overflowPunct w:val="0"/>
              <w:autoSpaceDE w:val="0"/>
              <w:autoSpaceDN w:val="0"/>
              <w:adjustRightInd w:val="0"/>
              <w:spacing w:after="60"/>
              <w:ind w:left="252" w:right="72"/>
              <w:jc w:val="both"/>
              <w:rPr>
                <w:bCs/>
                <w:color w:val="000000"/>
                <w:sz w:val="28"/>
                <w:szCs w:val="28"/>
              </w:rPr>
            </w:pPr>
            <w:r>
              <w:rPr>
                <w:bCs/>
                <w:color w:val="000000"/>
                <w:sz w:val="28"/>
                <w:szCs w:val="28"/>
              </w:rPr>
              <w:t xml:space="preserve">внесена лицом, не достигшим возраста 18 лет на день </w:t>
            </w:r>
            <w:proofErr w:type="gramStart"/>
            <w:r>
              <w:rPr>
                <w:bCs/>
                <w:color w:val="000000"/>
                <w:sz w:val="28"/>
                <w:szCs w:val="28"/>
              </w:rPr>
              <w:t>голосования</w:t>
            </w:r>
            <w:r>
              <w:rPr>
                <w:bCs/>
                <w:sz w:val="28"/>
                <w:szCs w:val="28"/>
              </w:rPr>
              <w:t>,</w:t>
            </w:r>
            <w:r>
              <w:rPr>
                <w:bCs/>
                <w:color w:val="000000"/>
                <w:sz w:val="28"/>
                <w:szCs w:val="28"/>
              </w:rPr>
              <w:t xml:space="preserve"> </w:t>
            </w:r>
            <w:r>
              <w:rPr>
                <w:bCs/>
                <w:sz w:val="28"/>
                <w:szCs w:val="28"/>
              </w:rPr>
              <w:t xml:space="preserve"> </w:t>
            </w:r>
            <w:proofErr w:type="gramEnd"/>
          </w:p>
        </w:tc>
        <w:tc>
          <w:tcPr>
            <w:tcW w:w="4368" w:type="dxa"/>
            <w:vMerge/>
            <w:tcBorders>
              <w:top w:val="single" w:sz="4" w:space="0" w:color="auto"/>
              <w:left w:val="single" w:sz="4" w:space="0" w:color="auto"/>
              <w:bottom w:val="single" w:sz="4" w:space="0" w:color="auto"/>
              <w:right w:val="single" w:sz="4" w:space="0" w:color="auto"/>
            </w:tcBorders>
            <w:vAlign w:val="center"/>
            <w:hideMark/>
          </w:tcPr>
          <w:p w:rsidR="009A3D6C" w:rsidRDefault="009A3D6C">
            <w:pPr>
              <w:rPr>
                <w:bCs/>
                <w:sz w:val="28"/>
                <w:szCs w:val="28"/>
              </w:rPr>
            </w:pPr>
          </w:p>
        </w:tc>
        <w:tc>
          <w:tcPr>
            <w:tcW w:w="1676" w:type="dxa"/>
            <w:vMerge/>
            <w:tcBorders>
              <w:top w:val="single" w:sz="4" w:space="0" w:color="auto"/>
              <w:left w:val="single" w:sz="4" w:space="0" w:color="auto"/>
              <w:bottom w:val="single" w:sz="4" w:space="0" w:color="auto"/>
              <w:right w:val="single" w:sz="4" w:space="0" w:color="auto"/>
            </w:tcBorders>
            <w:vAlign w:val="center"/>
            <w:hideMark/>
          </w:tcPr>
          <w:p w:rsidR="009A3D6C" w:rsidRDefault="009A3D6C">
            <w:pPr>
              <w:rPr>
                <w:bCs/>
                <w:sz w:val="28"/>
                <w:szCs w:val="28"/>
              </w:rPr>
            </w:pPr>
          </w:p>
        </w:tc>
        <w:tc>
          <w:tcPr>
            <w:tcW w:w="2416" w:type="dxa"/>
            <w:vMerge/>
            <w:tcBorders>
              <w:top w:val="single" w:sz="4" w:space="0" w:color="auto"/>
              <w:left w:val="single" w:sz="4" w:space="0" w:color="auto"/>
              <w:bottom w:val="single" w:sz="4" w:space="0" w:color="auto"/>
              <w:right w:val="single" w:sz="4" w:space="0" w:color="auto"/>
            </w:tcBorders>
            <w:vAlign w:val="center"/>
            <w:hideMark/>
          </w:tcPr>
          <w:p w:rsidR="009A3D6C" w:rsidRDefault="009A3D6C">
            <w:pPr>
              <w:rPr>
                <w:bCs/>
                <w:sz w:val="28"/>
                <w:szCs w:val="28"/>
              </w:rPr>
            </w:pPr>
          </w:p>
        </w:tc>
      </w:tr>
      <w:tr w:rsidR="009A3D6C" w:rsidTr="009A3D6C">
        <w:tc>
          <w:tcPr>
            <w:tcW w:w="468" w:type="dxa"/>
            <w:vMerge/>
            <w:tcBorders>
              <w:top w:val="single" w:sz="4" w:space="0" w:color="auto"/>
              <w:left w:val="single" w:sz="4" w:space="0" w:color="auto"/>
              <w:bottom w:val="single" w:sz="4" w:space="0" w:color="auto"/>
              <w:right w:val="single" w:sz="4" w:space="0" w:color="auto"/>
            </w:tcBorders>
            <w:vAlign w:val="center"/>
            <w:hideMark/>
          </w:tcPr>
          <w:p w:rsidR="009A3D6C" w:rsidRDefault="009A3D6C">
            <w:pPr>
              <w:rPr>
                <w:b/>
                <w:bCs/>
              </w:rPr>
            </w:pPr>
          </w:p>
        </w:tc>
        <w:tc>
          <w:tcPr>
            <w:tcW w:w="6300" w:type="dxa"/>
            <w:tcBorders>
              <w:top w:val="single" w:sz="4" w:space="0" w:color="auto"/>
              <w:left w:val="single" w:sz="4" w:space="0" w:color="auto"/>
              <w:bottom w:val="single" w:sz="4" w:space="0" w:color="auto"/>
              <w:right w:val="single" w:sz="4" w:space="0" w:color="auto"/>
            </w:tcBorders>
            <w:hideMark/>
          </w:tcPr>
          <w:p w:rsidR="009A3D6C" w:rsidRDefault="009A3D6C">
            <w:pPr>
              <w:overflowPunct w:val="0"/>
              <w:autoSpaceDE w:val="0"/>
              <w:autoSpaceDN w:val="0"/>
              <w:adjustRightInd w:val="0"/>
              <w:spacing w:after="60"/>
              <w:ind w:left="252" w:right="72"/>
              <w:jc w:val="both"/>
              <w:rPr>
                <w:bCs/>
                <w:color w:val="000000"/>
                <w:sz w:val="28"/>
                <w:szCs w:val="28"/>
              </w:rPr>
            </w:pPr>
            <w:r>
              <w:rPr>
                <w:bCs/>
                <w:sz w:val="28"/>
                <w:szCs w:val="28"/>
              </w:rPr>
              <w:t>указанное лицо признано решением суда недееспособным,</w:t>
            </w:r>
          </w:p>
        </w:tc>
        <w:tc>
          <w:tcPr>
            <w:tcW w:w="4368" w:type="dxa"/>
            <w:vMerge/>
            <w:tcBorders>
              <w:top w:val="single" w:sz="4" w:space="0" w:color="auto"/>
              <w:left w:val="single" w:sz="4" w:space="0" w:color="auto"/>
              <w:bottom w:val="single" w:sz="4" w:space="0" w:color="auto"/>
              <w:right w:val="single" w:sz="4" w:space="0" w:color="auto"/>
            </w:tcBorders>
            <w:vAlign w:val="center"/>
            <w:hideMark/>
          </w:tcPr>
          <w:p w:rsidR="009A3D6C" w:rsidRDefault="009A3D6C">
            <w:pPr>
              <w:rPr>
                <w:bCs/>
                <w:sz w:val="28"/>
                <w:szCs w:val="28"/>
              </w:rPr>
            </w:pPr>
          </w:p>
        </w:tc>
        <w:tc>
          <w:tcPr>
            <w:tcW w:w="1676" w:type="dxa"/>
            <w:vMerge/>
            <w:tcBorders>
              <w:top w:val="single" w:sz="4" w:space="0" w:color="auto"/>
              <w:left w:val="single" w:sz="4" w:space="0" w:color="auto"/>
              <w:bottom w:val="single" w:sz="4" w:space="0" w:color="auto"/>
              <w:right w:val="single" w:sz="4" w:space="0" w:color="auto"/>
            </w:tcBorders>
            <w:vAlign w:val="center"/>
            <w:hideMark/>
          </w:tcPr>
          <w:p w:rsidR="009A3D6C" w:rsidRDefault="009A3D6C">
            <w:pPr>
              <w:rPr>
                <w:bCs/>
                <w:sz w:val="28"/>
                <w:szCs w:val="28"/>
              </w:rPr>
            </w:pPr>
          </w:p>
        </w:tc>
        <w:tc>
          <w:tcPr>
            <w:tcW w:w="2416" w:type="dxa"/>
            <w:vMerge/>
            <w:tcBorders>
              <w:top w:val="single" w:sz="4" w:space="0" w:color="auto"/>
              <w:left w:val="single" w:sz="4" w:space="0" w:color="auto"/>
              <w:bottom w:val="single" w:sz="4" w:space="0" w:color="auto"/>
              <w:right w:val="single" w:sz="4" w:space="0" w:color="auto"/>
            </w:tcBorders>
            <w:vAlign w:val="center"/>
            <w:hideMark/>
          </w:tcPr>
          <w:p w:rsidR="009A3D6C" w:rsidRDefault="009A3D6C">
            <w:pPr>
              <w:rPr>
                <w:bCs/>
                <w:sz w:val="28"/>
                <w:szCs w:val="28"/>
              </w:rPr>
            </w:pPr>
          </w:p>
        </w:tc>
      </w:tr>
      <w:tr w:rsidR="009A3D6C" w:rsidTr="009A3D6C">
        <w:tc>
          <w:tcPr>
            <w:tcW w:w="468" w:type="dxa"/>
            <w:vMerge/>
            <w:tcBorders>
              <w:top w:val="single" w:sz="4" w:space="0" w:color="auto"/>
              <w:left w:val="single" w:sz="4" w:space="0" w:color="auto"/>
              <w:bottom w:val="single" w:sz="4" w:space="0" w:color="auto"/>
              <w:right w:val="single" w:sz="4" w:space="0" w:color="auto"/>
            </w:tcBorders>
            <w:vAlign w:val="center"/>
            <w:hideMark/>
          </w:tcPr>
          <w:p w:rsidR="009A3D6C" w:rsidRDefault="009A3D6C">
            <w:pPr>
              <w:rPr>
                <w:b/>
                <w:bCs/>
              </w:rPr>
            </w:pPr>
          </w:p>
        </w:tc>
        <w:tc>
          <w:tcPr>
            <w:tcW w:w="6300" w:type="dxa"/>
            <w:tcBorders>
              <w:top w:val="single" w:sz="4" w:space="0" w:color="auto"/>
              <w:left w:val="single" w:sz="4" w:space="0" w:color="auto"/>
              <w:bottom w:val="single" w:sz="4" w:space="0" w:color="auto"/>
              <w:right w:val="single" w:sz="4" w:space="0" w:color="auto"/>
            </w:tcBorders>
            <w:hideMark/>
          </w:tcPr>
          <w:p w:rsidR="009A3D6C" w:rsidRDefault="009A3D6C">
            <w:pPr>
              <w:overflowPunct w:val="0"/>
              <w:autoSpaceDE w:val="0"/>
              <w:autoSpaceDN w:val="0"/>
              <w:adjustRightInd w:val="0"/>
              <w:spacing w:after="60"/>
              <w:ind w:left="252" w:right="72"/>
              <w:jc w:val="both"/>
              <w:rPr>
                <w:bCs/>
                <w:sz w:val="28"/>
                <w:szCs w:val="28"/>
              </w:rPr>
            </w:pPr>
            <w:r>
              <w:rPr>
                <w:bCs/>
                <w:sz w:val="28"/>
                <w:szCs w:val="28"/>
              </w:rPr>
              <w:t xml:space="preserve">место жительства указанного лица расположено за пределами соответствующего </w:t>
            </w:r>
            <w:r>
              <w:rPr>
                <w:bCs/>
                <w:sz w:val="28"/>
                <w:szCs w:val="28"/>
              </w:rPr>
              <w:lastRenderedPageBreak/>
              <w:t>избирательного округа, в котором выдвинут кандидат.</w:t>
            </w:r>
          </w:p>
        </w:tc>
        <w:tc>
          <w:tcPr>
            <w:tcW w:w="4368" w:type="dxa"/>
            <w:vMerge/>
            <w:tcBorders>
              <w:top w:val="single" w:sz="4" w:space="0" w:color="auto"/>
              <w:left w:val="single" w:sz="4" w:space="0" w:color="auto"/>
              <w:bottom w:val="single" w:sz="4" w:space="0" w:color="auto"/>
              <w:right w:val="single" w:sz="4" w:space="0" w:color="auto"/>
            </w:tcBorders>
            <w:vAlign w:val="center"/>
            <w:hideMark/>
          </w:tcPr>
          <w:p w:rsidR="009A3D6C" w:rsidRDefault="009A3D6C">
            <w:pPr>
              <w:rPr>
                <w:bCs/>
                <w:sz w:val="28"/>
                <w:szCs w:val="28"/>
              </w:rPr>
            </w:pPr>
          </w:p>
        </w:tc>
        <w:tc>
          <w:tcPr>
            <w:tcW w:w="1676" w:type="dxa"/>
            <w:vMerge/>
            <w:tcBorders>
              <w:top w:val="single" w:sz="4" w:space="0" w:color="auto"/>
              <w:left w:val="single" w:sz="4" w:space="0" w:color="auto"/>
              <w:bottom w:val="single" w:sz="4" w:space="0" w:color="auto"/>
              <w:right w:val="single" w:sz="4" w:space="0" w:color="auto"/>
            </w:tcBorders>
            <w:vAlign w:val="center"/>
            <w:hideMark/>
          </w:tcPr>
          <w:p w:rsidR="009A3D6C" w:rsidRDefault="009A3D6C">
            <w:pPr>
              <w:rPr>
                <w:bCs/>
                <w:sz w:val="28"/>
                <w:szCs w:val="28"/>
              </w:rPr>
            </w:pPr>
          </w:p>
        </w:tc>
        <w:tc>
          <w:tcPr>
            <w:tcW w:w="2416" w:type="dxa"/>
            <w:vMerge/>
            <w:tcBorders>
              <w:top w:val="single" w:sz="4" w:space="0" w:color="auto"/>
              <w:left w:val="single" w:sz="4" w:space="0" w:color="auto"/>
              <w:bottom w:val="single" w:sz="4" w:space="0" w:color="auto"/>
              <w:right w:val="single" w:sz="4" w:space="0" w:color="auto"/>
            </w:tcBorders>
            <w:vAlign w:val="center"/>
            <w:hideMark/>
          </w:tcPr>
          <w:p w:rsidR="009A3D6C" w:rsidRDefault="009A3D6C">
            <w:pPr>
              <w:rPr>
                <w:bCs/>
                <w:sz w:val="28"/>
                <w:szCs w:val="28"/>
              </w:rPr>
            </w:pPr>
          </w:p>
        </w:tc>
      </w:tr>
      <w:tr w:rsidR="009A3D6C" w:rsidTr="009A3D6C">
        <w:trPr>
          <w:trHeight w:val="683"/>
        </w:trPr>
        <w:tc>
          <w:tcPr>
            <w:tcW w:w="468" w:type="dxa"/>
            <w:tcBorders>
              <w:top w:val="single" w:sz="4" w:space="0" w:color="auto"/>
              <w:left w:val="single" w:sz="4" w:space="0" w:color="auto"/>
              <w:bottom w:val="single" w:sz="4" w:space="0" w:color="auto"/>
              <w:right w:val="single" w:sz="4" w:space="0" w:color="auto"/>
            </w:tcBorders>
          </w:tcPr>
          <w:p w:rsidR="009A3D6C" w:rsidRDefault="009A3D6C" w:rsidP="009A3D6C">
            <w:pPr>
              <w:numPr>
                <w:ilvl w:val="0"/>
                <w:numId w:val="21"/>
              </w:numPr>
              <w:overflowPunct w:val="0"/>
              <w:autoSpaceDE w:val="0"/>
              <w:autoSpaceDN w:val="0"/>
              <w:adjustRightInd w:val="0"/>
              <w:spacing w:after="60"/>
              <w:jc w:val="center"/>
              <w:rPr>
                <w:bCs/>
              </w:rPr>
            </w:pPr>
          </w:p>
        </w:tc>
        <w:tc>
          <w:tcPr>
            <w:tcW w:w="6300" w:type="dxa"/>
            <w:tcBorders>
              <w:top w:val="single" w:sz="4" w:space="0" w:color="auto"/>
              <w:left w:val="single" w:sz="4" w:space="0" w:color="auto"/>
              <w:bottom w:val="single" w:sz="4" w:space="0" w:color="auto"/>
              <w:right w:val="single" w:sz="4" w:space="0" w:color="auto"/>
            </w:tcBorders>
            <w:vAlign w:val="center"/>
            <w:hideMark/>
          </w:tcPr>
          <w:p w:rsidR="009A3D6C" w:rsidRDefault="009A3D6C">
            <w:pPr>
              <w:overflowPunct w:val="0"/>
              <w:autoSpaceDE w:val="0"/>
              <w:autoSpaceDN w:val="0"/>
              <w:adjustRightInd w:val="0"/>
              <w:spacing w:after="60"/>
              <w:ind w:right="72"/>
              <w:jc w:val="both"/>
              <w:rPr>
                <w:bCs/>
                <w:sz w:val="28"/>
                <w:szCs w:val="28"/>
              </w:rPr>
            </w:pPr>
            <w:r>
              <w:rPr>
                <w:bCs/>
                <w:sz w:val="28"/>
                <w:szCs w:val="28"/>
              </w:rPr>
              <w:t xml:space="preserve">Не соответствуют действительности сведения об избирателе </w:t>
            </w:r>
            <w:r>
              <w:rPr>
                <w:bCs/>
                <w:i/>
                <w:sz w:val="28"/>
                <w:szCs w:val="28"/>
              </w:rPr>
              <w:t>(признается недействительной на основании официальной справки, либо заключения эксперта)</w:t>
            </w:r>
            <w:r>
              <w:rPr>
                <w:bCs/>
                <w:sz w:val="28"/>
                <w:szCs w:val="28"/>
              </w:rPr>
              <w:t xml:space="preserve"> </w:t>
            </w:r>
          </w:p>
        </w:tc>
        <w:tc>
          <w:tcPr>
            <w:tcW w:w="4368" w:type="dxa"/>
            <w:tcBorders>
              <w:top w:val="single" w:sz="4" w:space="0" w:color="auto"/>
              <w:left w:val="single" w:sz="4" w:space="0" w:color="auto"/>
              <w:bottom w:val="single" w:sz="4" w:space="0" w:color="auto"/>
              <w:right w:val="single" w:sz="4" w:space="0" w:color="auto"/>
            </w:tcBorders>
            <w:vAlign w:val="center"/>
            <w:hideMark/>
          </w:tcPr>
          <w:p w:rsidR="009A3D6C" w:rsidRDefault="009A3D6C">
            <w:pPr>
              <w:overflowPunct w:val="0"/>
              <w:autoSpaceDE w:val="0"/>
              <w:autoSpaceDN w:val="0"/>
              <w:adjustRightInd w:val="0"/>
              <w:spacing w:after="60"/>
              <w:jc w:val="center"/>
              <w:rPr>
                <w:bCs/>
                <w:sz w:val="28"/>
                <w:szCs w:val="28"/>
              </w:rPr>
            </w:pPr>
            <w:r>
              <w:rPr>
                <w:bCs/>
                <w:sz w:val="28"/>
                <w:szCs w:val="28"/>
              </w:rPr>
              <w:t>подп. «в» п.9 ст.35 Кодекса</w:t>
            </w:r>
          </w:p>
        </w:tc>
        <w:tc>
          <w:tcPr>
            <w:tcW w:w="1676" w:type="dxa"/>
            <w:tcBorders>
              <w:top w:val="single" w:sz="4" w:space="0" w:color="auto"/>
              <w:left w:val="single" w:sz="4" w:space="0" w:color="auto"/>
              <w:bottom w:val="single" w:sz="4" w:space="0" w:color="auto"/>
              <w:right w:val="single" w:sz="4" w:space="0" w:color="auto"/>
            </w:tcBorders>
            <w:vAlign w:val="center"/>
            <w:hideMark/>
          </w:tcPr>
          <w:p w:rsidR="009A3D6C" w:rsidRDefault="009A3D6C">
            <w:pPr>
              <w:overflowPunct w:val="0"/>
              <w:autoSpaceDE w:val="0"/>
              <w:autoSpaceDN w:val="0"/>
              <w:adjustRightInd w:val="0"/>
              <w:spacing w:after="60"/>
              <w:jc w:val="center"/>
              <w:rPr>
                <w:rFonts w:ascii="TimesET" w:hAnsi="TimesET"/>
                <w:b/>
                <w:bCs/>
                <w:sz w:val="28"/>
                <w:szCs w:val="28"/>
              </w:rPr>
            </w:pPr>
            <w:r>
              <w:rPr>
                <w:bCs/>
                <w:sz w:val="28"/>
                <w:szCs w:val="28"/>
              </w:rPr>
              <w:t>подпись</w:t>
            </w:r>
          </w:p>
        </w:tc>
        <w:tc>
          <w:tcPr>
            <w:tcW w:w="2416" w:type="dxa"/>
            <w:tcBorders>
              <w:top w:val="single" w:sz="4" w:space="0" w:color="auto"/>
              <w:left w:val="single" w:sz="4" w:space="0" w:color="auto"/>
              <w:bottom w:val="single" w:sz="4" w:space="0" w:color="auto"/>
              <w:right w:val="single" w:sz="4" w:space="0" w:color="auto"/>
            </w:tcBorders>
            <w:vAlign w:val="center"/>
            <w:hideMark/>
          </w:tcPr>
          <w:p w:rsidR="009A3D6C" w:rsidRDefault="009A3D6C">
            <w:pPr>
              <w:overflowPunct w:val="0"/>
              <w:autoSpaceDE w:val="0"/>
              <w:autoSpaceDN w:val="0"/>
              <w:adjustRightInd w:val="0"/>
              <w:spacing w:after="60"/>
              <w:jc w:val="center"/>
              <w:rPr>
                <w:bCs/>
                <w:sz w:val="28"/>
                <w:szCs w:val="28"/>
              </w:rPr>
            </w:pPr>
            <w:r>
              <w:rPr>
                <w:bCs/>
                <w:sz w:val="28"/>
                <w:szCs w:val="28"/>
              </w:rPr>
              <w:t>недействительная</w:t>
            </w:r>
          </w:p>
        </w:tc>
      </w:tr>
      <w:tr w:rsidR="009A3D6C" w:rsidTr="009A3D6C">
        <w:trPr>
          <w:trHeight w:val="683"/>
        </w:trPr>
        <w:tc>
          <w:tcPr>
            <w:tcW w:w="468" w:type="dxa"/>
            <w:tcBorders>
              <w:top w:val="single" w:sz="4" w:space="0" w:color="auto"/>
              <w:left w:val="single" w:sz="4" w:space="0" w:color="auto"/>
              <w:bottom w:val="nil"/>
              <w:right w:val="single" w:sz="4" w:space="0" w:color="auto"/>
            </w:tcBorders>
          </w:tcPr>
          <w:p w:rsidR="009A3D6C" w:rsidRDefault="009A3D6C" w:rsidP="009A3D6C">
            <w:pPr>
              <w:numPr>
                <w:ilvl w:val="0"/>
                <w:numId w:val="21"/>
              </w:numPr>
              <w:overflowPunct w:val="0"/>
              <w:autoSpaceDE w:val="0"/>
              <w:autoSpaceDN w:val="0"/>
              <w:adjustRightInd w:val="0"/>
              <w:spacing w:after="60"/>
              <w:jc w:val="center"/>
              <w:rPr>
                <w:bCs/>
              </w:rPr>
            </w:pPr>
          </w:p>
        </w:tc>
        <w:tc>
          <w:tcPr>
            <w:tcW w:w="6300" w:type="dxa"/>
            <w:tcBorders>
              <w:top w:val="single" w:sz="4" w:space="0" w:color="auto"/>
              <w:left w:val="single" w:sz="4" w:space="0" w:color="auto"/>
              <w:bottom w:val="nil"/>
              <w:right w:val="single" w:sz="4" w:space="0" w:color="auto"/>
            </w:tcBorders>
            <w:hideMark/>
          </w:tcPr>
          <w:p w:rsidR="009A3D6C" w:rsidRDefault="009A3D6C">
            <w:pPr>
              <w:overflowPunct w:val="0"/>
              <w:autoSpaceDE w:val="0"/>
              <w:autoSpaceDN w:val="0"/>
              <w:adjustRightInd w:val="0"/>
              <w:spacing w:after="20"/>
              <w:ind w:right="74"/>
              <w:jc w:val="both"/>
              <w:rPr>
                <w:bCs/>
                <w:sz w:val="28"/>
                <w:szCs w:val="28"/>
              </w:rPr>
            </w:pPr>
            <w:r>
              <w:rPr>
                <w:bCs/>
                <w:sz w:val="28"/>
                <w:szCs w:val="28"/>
              </w:rPr>
              <w:t>Нет или неполные</w:t>
            </w:r>
            <w:r>
              <w:rPr>
                <w:bCs/>
                <w:sz w:val="28"/>
                <w:szCs w:val="28"/>
                <w:vertAlign w:val="superscript"/>
              </w:rPr>
              <w:footnoteReference w:id="3"/>
            </w:r>
            <w:r>
              <w:rPr>
                <w:bCs/>
                <w:sz w:val="28"/>
                <w:szCs w:val="28"/>
              </w:rPr>
              <w:t xml:space="preserve"> </w:t>
            </w:r>
          </w:p>
          <w:p w:rsidR="009A3D6C" w:rsidRDefault="009A3D6C">
            <w:pPr>
              <w:overflowPunct w:val="0"/>
              <w:autoSpaceDE w:val="0"/>
              <w:autoSpaceDN w:val="0"/>
              <w:adjustRightInd w:val="0"/>
              <w:spacing w:after="20"/>
              <w:ind w:right="74"/>
              <w:jc w:val="both"/>
              <w:rPr>
                <w:bCs/>
                <w:sz w:val="28"/>
                <w:szCs w:val="28"/>
              </w:rPr>
            </w:pPr>
            <w:r>
              <w:rPr>
                <w:bCs/>
                <w:sz w:val="28"/>
                <w:szCs w:val="28"/>
              </w:rPr>
              <w:t xml:space="preserve">фамилия, имя, отчество, </w:t>
            </w:r>
          </w:p>
          <w:p w:rsidR="009A3D6C" w:rsidRDefault="009A3D6C">
            <w:pPr>
              <w:overflowPunct w:val="0"/>
              <w:autoSpaceDE w:val="0"/>
              <w:autoSpaceDN w:val="0"/>
              <w:adjustRightInd w:val="0"/>
              <w:spacing w:after="20"/>
              <w:ind w:right="74"/>
              <w:jc w:val="both"/>
              <w:rPr>
                <w:bCs/>
                <w:sz w:val="28"/>
                <w:szCs w:val="28"/>
              </w:rPr>
            </w:pPr>
            <w:r>
              <w:rPr>
                <w:bCs/>
                <w:sz w:val="28"/>
                <w:szCs w:val="28"/>
              </w:rPr>
              <w:t>адрес места жительства</w:t>
            </w:r>
            <w:r>
              <w:rPr>
                <w:bCs/>
                <w:sz w:val="28"/>
                <w:szCs w:val="28"/>
                <w:vertAlign w:val="superscript"/>
              </w:rPr>
              <w:footnoteReference w:id="4"/>
            </w:r>
            <w:r>
              <w:rPr>
                <w:bCs/>
                <w:sz w:val="28"/>
                <w:szCs w:val="28"/>
              </w:rPr>
              <w:t xml:space="preserve">, </w:t>
            </w:r>
          </w:p>
          <w:p w:rsidR="009A3D6C" w:rsidRDefault="009A3D6C">
            <w:pPr>
              <w:overflowPunct w:val="0"/>
              <w:autoSpaceDE w:val="0"/>
              <w:autoSpaceDN w:val="0"/>
              <w:adjustRightInd w:val="0"/>
              <w:spacing w:after="20"/>
              <w:ind w:right="74"/>
              <w:jc w:val="both"/>
              <w:rPr>
                <w:bCs/>
                <w:sz w:val="28"/>
                <w:szCs w:val="28"/>
              </w:rPr>
            </w:pPr>
            <w:r>
              <w:rPr>
                <w:bCs/>
                <w:sz w:val="28"/>
                <w:szCs w:val="28"/>
              </w:rPr>
              <w:t xml:space="preserve">паспортные данные избирателя, </w:t>
            </w:r>
          </w:p>
          <w:p w:rsidR="009A3D6C" w:rsidRDefault="009A3D6C">
            <w:pPr>
              <w:overflowPunct w:val="0"/>
              <w:autoSpaceDE w:val="0"/>
              <w:autoSpaceDN w:val="0"/>
              <w:adjustRightInd w:val="0"/>
              <w:spacing w:after="20"/>
              <w:ind w:right="74"/>
              <w:jc w:val="both"/>
              <w:rPr>
                <w:bCs/>
                <w:sz w:val="28"/>
                <w:szCs w:val="28"/>
              </w:rPr>
            </w:pPr>
            <w:r>
              <w:rPr>
                <w:bCs/>
                <w:sz w:val="28"/>
                <w:szCs w:val="28"/>
              </w:rPr>
              <w:t>отсутствует год рождения (неполная дата рождения) избирателя</w:t>
            </w:r>
          </w:p>
        </w:tc>
        <w:tc>
          <w:tcPr>
            <w:tcW w:w="4368" w:type="dxa"/>
            <w:tcBorders>
              <w:top w:val="single" w:sz="4" w:space="0" w:color="auto"/>
              <w:left w:val="single" w:sz="4" w:space="0" w:color="auto"/>
              <w:bottom w:val="nil"/>
              <w:right w:val="single" w:sz="4" w:space="0" w:color="auto"/>
            </w:tcBorders>
            <w:vAlign w:val="center"/>
            <w:hideMark/>
          </w:tcPr>
          <w:p w:rsidR="009A3D6C" w:rsidRDefault="009A3D6C">
            <w:pPr>
              <w:overflowPunct w:val="0"/>
              <w:autoSpaceDE w:val="0"/>
              <w:autoSpaceDN w:val="0"/>
              <w:adjustRightInd w:val="0"/>
              <w:spacing w:after="60"/>
              <w:jc w:val="center"/>
              <w:rPr>
                <w:bCs/>
                <w:sz w:val="28"/>
                <w:szCs w:val="28"/>
              </w:rPr>
            </w:pPr>
            <w:proofErr w:type="spellStart"/>
            <w:proofErr w:type="gramStart"/>
            <w:r>
              <w:rPr>
                <w:bCs/>
                <w:sz w:val="28"/>
                <w:szCs w:val="28"/>
              </w:rPr>
              <w:t>подп</w:t>
            </w:r>
            <w:proofErr w:type="spellEnd"/>
            <w:r>
              <w:rPr>
                <w:bCs/>
                <w:sz w:val="28"/>
                <w:szCs w:val="28"/>
              </w:rPr>
              <w:t>.«</w:t>
            </w:r>
            <w:proofErr w:type="gramEnd"/>
            <w:r>
              <w:rPr>
                <w:bCs/>
                <w:sz w:val="28"/>
                <w:szCs w:val="28"/>
              </w:rPr>
              <w:t>г» п.9 ст.35 Кодекса</w:t>
            </w:r>
          </w:p>
        </w:tc>
        <w:tc>
          <w:tcPr>
            <w:tcW w:w="1676" w:type="dxa"/>
            <w:tcBorders>
              <w:top w:val="single" w:sz="4" w:space="0" w:color="auto"/>
              <w:left w:val="single" w:sz="4" w:space="0" w:color="auto"/>
              <w:bottom w:val="single" w:sz="4" w:space="0" w:color="auto"/>
              <w:right w:val="single" w:sz="4" w:space="0" w:color="auto"/>
            </w:tcBorders>
            <w:vAlign w:val="center"/>
            <w:hideMark/>
          </w:tcPr>
          <w:p w:rsidR="009A3D6C" w:rsidRDefault="009A3D6C">
            <w:pPr>
              <w:overflowPunct w:val="0"/>
              <w:autoSpaceDE w:val="0"/>
              <w:autoSpaceDN w:val="0"/>
              <w:adjustRightInd w:val="0"/>
              <w:spacing w:after="60"/>
              <w:jc w:val="center"/>
              <w:rPr>
                <w:bCs/>
                <w:sz w:val="28"/>
                <w:szCs w:val="28"/>
              </w:rPr>
            </w:pPr>
            <w:r>
              <w:rPr>
                <w:bCs/>
                <w:sz w:val="28"/>
                <w:szCs w:val="28"/>
              </w:rPr>
              <w:t>подпись</w:t>
            </w:r>
          </w:p>
        </w:tc>
        <w:tc>
          <w:tcPr>
            <w:tcW w:w="2416" w:type="dxa"/>
            <w:tcBorders>
              <w:top w:val="single" w:sz="4" w:space="0" w:color="auto"/>
              <w:left w:val="single" w:sz="4" w:space="0" w:color="auto"/>
              <w:bottom w:val="single" w:sz="4" w:space="0" w:color="auto"/>
              <w:right w:val="single" w:sz="4" w:space="0" w:color="auto"/>
            </w:tcBorders>
            <w:vAlign w:val="center"/>
            <w:hideMark/>
          </w:tcPr>
          <w:p w:rsidR="009A3D6C" w:rsidRDefault="009A3D6C">
            <w:pPr>
              <w:overflowPunct w:val="0"/>
              <w:autoSpaceDE w:val="0"/>
              <w:autoSpaceDN w:val="0"/>
              <w:adjustRightInd w:val="0"/>
              <w:spacing w:after="60"/>
              <w:jc w:val="center"/>
              <w:rPr>
                <w:bCs/>
                <w:sz w:val="28"/>
                <w:szCs w:val="28"/>
              </w:rPr>
            </w:pPr>
            <w:r>
              <w:rPr>
                <w:bCs/>
                <w:sz w:val="28"/>
                <w:szCs w:val="28"/>
              </w:rPr>
              <w:t>недействительная</w:t>
            </w:r>
          </w:p>
        </w:tc>
      </w:tr>
      <w:tr w:rsidR="009A3D6C" w:rsidTr="009A3D6C">
        <w:trPr>
          <w:trHeight w:val="683"/>
        </w:trPr>
        <w:tc>
          <w:tcPr>
            <w:tcW w:w="468" w:type="dxa"/>
            <w:tcBorders>
              <w:top w:val="nil"/>
              <w:left w:val="single" w:sz="4" w:space="0" w:color="auto"/>
              <w:bottom w:val="single" w:sz="4" w:space="0" w:color="auto"/>
              <w:right w:val="single" w:sz="4" w:space="0" w:color="auto"/>
            </w:tcBorders>
          </w:tcPr>
          <w:p w:rsidR="009A3D6C" w:rsidRDefault="009A3D6C">
            <w:pPr>
              <w:overflowPunct w:val="0"/>
              <w:autoSpaceDE w:val="0"/>
              <w:autoSpaceDN w:val="0"/>
              <w:adjustRightInd w:val="0"/>
              <w:spacing w:after="60"/>
              <w:ind w:left="227"/>
              <w:jc w:val="center"/>
              <w:rPr>
                <w:bCs/>
              </w:rPr>
            </w:pPr>
          </w:p>
        </w:tc>
        <w:tc>
          <w:tcPr>
            <w:tcW w:w="6300" w:type="dxa"/>
            <w:tcBorders>
              <w:top w:val="nil"/>
              <w:left w:val="single" w:sz="4" w:space="0" w:color="auto"/>
              <w:bottom w:val="single" w:sz="4" w:space="0" w:color="auto"/>
              <w:right w:val="single" w:sz="4" w:space="0" w:color="auto"/>
            </w:tcBorders>
            <w:hideMark/>
          </w:tcPr>
          <w:p w:rsidR="009A3D6C" w:rsidRDefault="009A3D6C">
            <w:pPr>
              <w:overflowPunct w:val="0"/>
              <w:autoSpaceDE w:val="0"/>
              <w:autoSpaceDN w:val="0"/>
              <w:adjustRightInd w:val="0"/>
              <w:spacing w:after="20"/>
              <w:ind w:right="74"/>
              <w:jc w:val="both"/>
              <w:rPr>
                <w:bCs/>
                <w:sz w:val="28"/>
                <w:szCs w:val="28"/>
              </w:rPr>
            </w:pPr>
            <w:r>
              <w:rPr>
                <w:bCs/>
                <w:sz w:val="28"/>
                <w:szCs w:val="28"/>
              </w:rPr>
              <w:t>Не оговорены специально избирателями или лицами, осуществляющими сбор подписей избирателей исправления в указанных сведениях</w:t>
            </w:r>
          </w:p>
        </w:tc>
        <w:tc>
          <w:tcPr>
            <w:tcW w:w="4368" w:type="dxa"/>
            <w:tcBorders>
              <w:top w:val="nil"/>
              <w:left w:val="single" w:sz="4" w:space="0" w:color="auto"/>
              <w:bottom w:val="single" w:sz="4" w:space="0" w:color="auto"/>
              <w:right w:val="single" w:sz="4" w:space="0" w:color="auto"/>
            </w:tcBorders>
            <w:vAlign w:val="center"/>
            <w:hideMark/>
          </w:tcPr>
          <w:p w:rsidR="009A3D6C" w:rsidRDefault="009A3D6C">
            <w:pPr>
              <w:overflowPunct w:val="0"/>
              <w:autoSpaceDE w:val="0"/>
              <w:autoSpaceDN w:val="0"/>
              <w:adjustRightInd w:val="0"/>
              <w:spacing w:after="60"/>
              <w:jc w:val="center"/>
              <w:rPr>
                <w:bCs/>
                <w:sz w:val="28"/>
                <w:szCs w:val="28"/>
              </w:rPr>
            </w:pPr>
            <w:r>
              <w:rPr>
                <w:bCs/>
                <w:sz w:val="28"/>
                <w:szCs w:val="28"/>
              </w:rPr>
              <w:t>подп. «ж» п.9 ст.35 Кодекса</w:t>
            </w:r>
          </w:p>
        </w:tc>
        <w:tc>
          <w:tcPr>
            <w:tcW w:w="1676" w:type="dxa"/>
            <w:tcBorders>
              <w:top w:val="single" w:sz="4" w:space="0" w:color="auto"/>
              <w:left w:val="single" w:sz="4" w:space="0" w:color="auto"/>
              <w:bottom w:val="single" w:sz="4" w:space="0" w:color="auto"/>
              <w:right w:val="single" w:sz="4" w:space="0" w:color="auto"/>
            </w:tcBorders>
            <w:vAlign w:val="center"/>
            <w:hideMark/>
          </w:tcPr>
          <w:p w:rsidR="009A3D6C" w:rsidRDefault="009A3D6C">
            <w:pPr>
              <w:overflowPunct w:val="0"/>
              <w:autoSpaceDE w:val="0"/>
              <w:autoSpaceDN w:val="0"/>
              <w:adjustRightInd w:val="0"/>
              <w:spacing w:after="60"/>
              <w:jc w:val="center"/>
              <w:rPr>
                <w:bCs/>
                <w:sz w:val="28"/>
                <w:szCs w:val="28"/>
              </w:rPr>
            </w:pPr>
            <w:r>
              <w:rPr>
                <w:bCs/>
                <w:sz w:val="28"/>
                <w:szCs w:val="28"/>
              </w:rPr>
              <w:t>подпись</w:t>
            </w:r>
          </w:p>
        </w:tc>
        <w:tc>
          <w:tcPr>
            <w:tcW w:w="2416" w:type="dxa"/>
            <w:tcBorders>
              <w:top w:val="single" w:sz="4" w:space="0" w:color="auto"/>
              <w:left w:val="single" w:sz="4" w:space="0" w:color="auto"/>
              <w:bottom w:val="single" w:sz="4" w:space="0" w:color="auto"/>
              <w:right w:val="single" w:sz="4" w:space="0" w:color="auto"/>
            </w:tcBorders>
            <w:vAlign w:val="center"/>
            <w:hideMark/>
          </w:tcPr>
          <w:p w:rsidR="009A3D6C" w:rsidRDefault="009A3D6C">
            <w:pPr>
              <w:overflowPunct w:val="0"/>
              <w:autoSpaceDE w:val="0"/>
              <w:autoSpaceDN w:val="0"/>
              <w:adjustRightInd w:val="0"/>
              <w:spacing w:after="60"/>
              <w:jc w:val="center"/>
              <w:rPr>
                <w:bCs/>
                <w:sz w:val="28"/>
                <w:szCs w:val="28"/>
              </w:rPr>
            </w:pPr>
            <w:r>
              <w:rPr>
                <w:bCs/>
                <w:sz w:val="28"/>
                <w:szCs w:val="28"/>
              </w:rPr>
              <w:t>недействительная</w:t>
            </w:r>
          </w:p>
        </w:tc>
      </w:tr>
      <w:tr w:rsidR="009A3D6C" w:rsidTr="009A3D6C">
        <w:trPr>
          <w:trHeight w:val="409"/>
        </w:trPr>
        <w:tc>
          <w:tcPr>
            <w:tcW w:w="468" w:type="dxa"/>
            <w:tcBorders>
              <w:top w:val="nil"/>
              <w:left w:val="single" w:sz="4" w:space="0" w:color="auto"/>
              <w:bottom w:val="single" w:sz="4" w:space="0" w:color="auto"/>
              <w:right w:val="single" w:sz="4" w:space="0" w:color="auto"/>
            </w:tcBorders>
          </w:tcPr>
          <w:p w:rsidR="009A3D6C" w:rsidRDefault="009A3D6C" w:rsidP="009A3D6C">
            <w:pPr>
              <w:numPr>
                <w:ilvl w:val="0"/>
                <w:numId w:val="21"/>
              </w:numPr>
              <w:overflowPunct w:val="0"/>
              <w:autoSpaceDE w:val="0"/>
              <w:autoSpaceDN w:val="0"/>
              <w:adjustRightInd w:val="0"/>
              <w:spacing w:after="60"/>
              <w:jc w:val="center"/>
              <w:rPr>
                <w:bCs/>
              </w:rPr>
            </w:pPr>
          </w:p>
        </w:tc>
        <w:tc>
          <w:tcPr>
            <w:tcW w:w="6300" w:type="dxa"/>
            <w:tcBorders>
              <w:top w:val="nil"/>
              <w:left w:val="single" w:sz="4" w:space="0" w:color="auto"/>
              <w:bottom w:val="single" w:sz="4" w:space="0" w:color="auto"/>
              <w:right w:val="single" w:sz="4" w:space="0" w:color="auto"/>
            </w:tcBorders>
            <w:hideMark/>
          </w:tcPr>
          <w:p w:rsidR="009A3D6C" w:rsidRDefault="009A3D6C">
            <w:pPr>
              <w:overflowPunct w:val="0"/>
              <w:autoSpaceDE w:val="0"/>
              <w:autoSpaceDN w:val="0"/>
              <w:adjustRightInd w:val="0"/>
              <w:spacing w:after="60"/>
              <w:ind w:right="72"/>
              <w:jc w:val="both"/>
              <w:rPr>
                <w:bCs/>
                <w:sz w:val="28"/>
                <w:szCs w:val="28"/>
              </w:rPr>
            </w:pPr>
            <w:r>
              <w:rPr>
                <w:bCs/>
                <w:sz w:val="28"/>
                <w:szCs w:val="28"/>
              </w:rPr>
              <w:t>Нет или неполная дата внесения подписи избирателя</w:t>
            </w:r>
          </w:p>
        </w:tc>
        <w:tc>
          <w:tcPr>
            <w:tcW w:w="4368" w:type="dxa"/>
            <w:tcBorders>
              <w:top w:val="nil"/>
              <w:left w:val="single" w:sz="4" w:space="0" w:color="auto"/>
              <w:bottom w:val="single" w:sz="4" w:space="0" w:color="auto"/>
              <w:right w:val="single" w:sz="4" w:space="0" w:color="auto"/>
            </w:tcBorders>
            <w:vAlign w:val="center"/>
            <w:hideMark/>
          </w:tcPr>
          <w:p w:rsidR="009A3D6C" w:rsidRDefault="009A3D6C">
            <w:pPr>
              <w:overflowPunct w:val="0"/>
              <w:autoSpaceDE w:val="0"/>
              <w:autoSpaceDN w:val="0"/>
              <w:adjustRightInd w:val="0"/>
              <w:spacing w:after="60"/>
              <w:jc w:val="center"/>
              <w:rPr>
                <w:bCs/>
                <w:sz w:val="28"/>
                <w:szCs w:val="28"/>
              </w:rPr>
            </w:pPr>
            <w:proofErr w:type="spellStart"/>
            <w:proofErr w:type="gramStart"/>
            <w:r>
              <w:rPr>
                <w:bCs/>
                <w:sz w:val="28"/>
                <w:szCs w:val="28"/>
              </w:rPr>
              <w:t>подп</w:t>
            </w:r>
            <w:proofErr w:type="spellEnd"/>
            <w:r>
              <w:rPr>
                <w:bCs/>
                <w:sz w:val="28"/>
                <w:szCs w:val="28"/>
              </w:rPr>
              <w:t>.«</w:t>
            </w:r>
            <w:proofErr w:type="gramEnd"/>
            <w:r>
              <w:rPr>
                <w:bCs/>
                <w:sz w:val="28"/>
                <w:szCs w:val="28"/>
              </w:rPr>
              <w:t>г» п.9 ст.35 Кодекса</w:t>
            </w:r>
          </w:p>
        </w:tc>
        <w:tc>
          <w:tcPr>
            <w:tcW w:w="1676" w:type="dxa"/>
            <w:tcBorders>
              <w:top w:val="single" w:sz="4" w:space="0" w:color="auto"/>
              <w:left w:val="single" w:sz="4" w:space="0" w:color="auto"/>
              <w:bottom w:val="single" w:sz="4" w:space="0" w:color="auto"/>
              <w:right w:val="single" w:sz="4" w:space="0" w:color="auto"/>
            </w:tcBorders>
            <w:vAlign w:val="center"/>
            <w:hideMark/>
          </w:tcPr>
          <w:p w:rsidR="009A3D6C" w:rsidRDefault="009A3D6C">
            <w:pPr>
              <w:jc w:val="center"/>
              <w:rPr>
                <w:sz w:val="28"/>
                <w:szCs w:val="28"/>
              </w:rPr>
            </w:pPr>
            <w:r>
              <w:rPr>
                <w:bCs/>
                <w:sz w:val="28"/>
                <w:szCs w:val="28"/>
              </w:rPr>
              <w:t>подпись</w:t>
            </w:r>
          </w:p>
        </w:tc>
        <w:tc>
          <w:tcPr>
            <w:tcW w:w="2416" w:type="dxa"/>
            <w:tcBorders>
              <w:top w:val="single" w:sz="4" w:space="0" w:color="auto"/>
              <w:left w:val="single" w:sz="4" w:space="0" w:color="auto"/>
              <w:bottom w:val="single" w:sz="4" w:space="0" w:color="auto"/>
              <w:right w:val="single" w:sz="4" w:space="0" w:color="auto"/>
            </w:tcBorders>
            <w:vAlign w:val="center"/>
            <w:hideMark/>
          </w:tcPr>
          <w:p w:rsidR="009A3D6C" w:rsidRDefault="009A3D6C">
            <w:pPr>
              <w:overflowPunct w:val="0"/>
              <w:autoSpaceDE w:val="0"/>
              <w:autoSpaceDN w:val="0"/>
              <w:adjustRightInd w:val="0"/>
              <w:spacing w:after="60"/>
              <w:jc w:val="center"/>
              <w:rPr>
                <w:bCs/>
                <w:sz w:val="28"/>
                <w:szCs w:val="28"/>
              </w:rPr>
            </w:pPr>
            <w:r>
              <w:rPr>
                <w:bCs/>
                <w:sz w:val="28"/>
                <w:szCs w:val="28"/>
              </w:rPr>
              <w:t>недействительная</w:t>
            </w:r>
          </w:p>
        </w:tc>
      </w:tr>
      <w:tr w:rsidR="009A3D6C" w:rsidTr="009A3D6C">
        <w:trPr>
          <w:trHeight w:val="418"/>
        </w:trPr>
        <w:tc>
          <w:tcPr>
            <w:tcW w:w="468" w:type="dxa"/>
            <w:tcBorders>
              <w:top w:val="nil"/>
              <w:left w:val="single" w:sz="4" w:space="0" w:color="auto"/>
              <w:bottom w:val="single" w:sz="4" w:space="0" w:color="auto"/>
              <w:right w:val="single" w:sz="4" w:space="0" w:color="auto"/>
            </w:tcBorders>
          </w:tcPr>
          <w:p w:rsidR="009A3D6C" w:rsidRDefault="009A3D6C" w:rsidP="009A3D6C">
            <w:pPr>
              <w:numPr>
                <w:ilvl w:val="0"/>
                <w:numId w:val="21"/>
              </w:numPr>
              <w:overflowPunct w:val="0"/>
              <w:autoSpaceDE w:val="0"/>
              <w:autoSpaceDN w:val="0"/>
              <w:adjustRightInd w:val="0"/>
              <w:spacing w:after="60"/>
              <w:jc w:val="center"/>
              <w:rPr>
                <w:bCs/>
              </w:rPr>
            </w:pPr>
          </w:p>
        </w:tc>
        <w:tc>
          <w:tcPr>
            <w:tcW w:w="6300" w:type="dxa"/>
            <w:tcBorders>
              <w:top w:val="nil"/>
              <w:left w:val="single" w:sz="4" w:space="0" w:color="auto"/>
              <w:bottom w:val="single" w:sz="4" w:space="0" w:color="auto"/>
              <w:right w:val="single" w:sz="4" w:space="0" w:color="auto"/>
            </w:tcBorders>
            <w:hideMark/>
          </w:tcPr>
          <w:p w:rsidR="009A3D6C" w:rsidRDefault="009A3D6C">
            <w:pPr>
              <w:overflowPunct w:val="0"/>
              <w:autoSpaceDE w:val="0"/>
              <w:autoSpaceDN w:val="0"/>
              <w:adjustRightInd w:val="0"/>
              <w:spacing w:after="60"/>
              <w:ind w:right="72"/>
              <w:jc w:val="both"/>
              <w:rPr>
                <w:bCs/>
                <w:sz w:val="28"/>
                <w:szCs w:val="28"/>
              </w:rPr>
            </w:pPr>
            <w:r>
              <w:rPr>
                <w:bCs/>
                <w:color w:val="000000"/>
                <w:sz w:val="28"/>
                <w:szCs w:val="28"/>
              </w:rPr>
              <w:t>Нет подписи избирателя</w:t>
            </w:r>
          </w:p>
        </w:tc>
        <w:tc>
          <w:tcPr>
            <w:tcW w:w="4368" w:type="dxa"/>
            <w:tcBorders>
              <w:top w:val="nil"/>
              <w:left w:val="single" w:sz="4" w:space="0" w:color="auto"/>
              <w:bottom w:val="single" w:sz="4" w:space="0" w:color="auto"/>
              <w:right w:val="single" w:sz="4" w:space="0" w:color="auto"/>
            </w:tcBorders>
            <w:vAlign w:val="center"/>
            <w:hideMark/>
          </w:tcPr>
          <w:p w:rsidR="009A3D6C" w:rsidRDefault="009A3D6C">
            <w:pPr>
              <w:overflowPunct w:val="0"/>
              <w:autoSpaceDE w:val="0"/>
              <w:autoSpaceDN w:val="0"/>
              <w:adjustRightInd w:val="0"/>
              <w:spacing w:after="60"/>
              <w:jc w:val="center"/>
              <w:rPr>
                <w:bCs/>
                <w:sz w:val="28"/>
                <w:szCs w:val="28"/>
              </w:rPr>
            </w:pPr>
            <w:proofErr w:type="spellStart"/>
            <w:proofErr w:type="gramStart"/>
            <w:r>
              <w:rPr>
                <w:bCs/>
                <w:sz w:val="28"/>
                <w:szCs w:val="28"/>
              </w:rPr>
              <w:t>подп</w:t>
            </w:r>
            <w:proofErr w:type="spellEnd"/>
            <w:r>
              <w:rPr>
                <w:bCs/>
                <w:sz w:val="28"/>
                <w:szCs w:val="28"/>
              </w:rPr>
              <w:t>.«</w:t>
            </w:r>
            <w:proofErr w:type="gramEnd"/>
            <w:r>
              <w:rPr>
                <w:bCs/>
                <w:sz w:val="28"/>
                <w:szCs w:val="28"/>
              </w:rPr>
              <w:t>г» п.9 ст.35 Кодекса</w:t>
            </w:r>
          </w:p>
        </w:tc>
        <w:tc>
          <w:tcPr>
            <w:tcW w:w="1676" w:type="dxa"/>
            <w:tcBorders>
              <w:top w:val="single" w:sz="4" w:space="0" w:color="auto"/>
              <w:left w:val="single" w:sz="4" w:space="0" w:color="auto"/>
              <w:bottom w:val="single" w:sz="4" w:space="0" w:color="auto"/>
              <w:right w:val="single" w:sz="4" w:space="0" w:color="auto"/>
            </w:tcBorders>
            <w:vAlign w:val="center"/>
            <w:hideMark/>
          </w:tcPr>
          <w:p w:rsidR="009A3D6C" w:rsidRDefault="009A3D6C">
            <w:pPr>
              <w:jc w:val="center"/>
              <w:rPr>
                <w:sz w:val="28"/>
                <w:szCs w:val="28"/>
              </w:rPr>
            </w:pPr>
            <w:r>
              <w:rPr>
                <w:bCs/>
                <w:sz w:val="28"/>
                <w:szCs w:val="28"/>
              </w:rPr>
              <w:t>подпись</w:t>
            </w:r>
          </w:p>
        </w:tc>
        <w:tc>
          <w:tcPr>
            <w:tcW w:w="2416" w:type="dxa"/>
            <w:tcBorders>
              <w:top w:val="single" w:sz="4" w:space="0" w:color="auto"/>
              <w:left w:val="single" w:sz="4" w:space="0" w:color="auto"/>
              <w:bottom w:val="single" w:sz="4" w:space="0" w:color="auto"/>
              <w:right w:val="single" w:sz="4" w:space="0" w:color="auto"/>
            </w:tcBorders>
            <w:vAlign w:val="center"/>
            <w:hideMark/>
          </w:tcPr>
          <w:p w:rsidR="009A3D6C" w:rsidRDefault="009A3D6C">
            <w:pPr>
              <w:overflowPunct w:val="0"/>
              <w:autoSpaceDE w:val="0"/>
              <w:autoSpaceDN w:val="0"/>
              <w:adjustRightInd w:val="0"/>
              <w:spacing w:after="60"/>
              <w:jc w:val="center"/>
              <w:rPr>
                <w:bCs/>
                <w:sz w:val="28"/>
                <w:szCs w:val="28"/>
              </w:rPr>
            </w:pPr>
            <w:r>
              <w:rPr>
                <w:bCs/>
                <w:sz w:val="28"/>
                <w:szCs w:val="28"/>
              </w:rPr>
              <w:t>недействительная</w:t>
            </w:r>
          </w:p>
        </w:tc>
      </w:tr>
      <w:tr w:rsidR="009A3D6C" w:rsidTr="009A3D6C">
        <w:trPr>
          <w:trHeight w:val="683"/>
        </w:trPr>
        <w:tc>
          <w:tcPr>
            <w:tcW w:w="468" w:type="dxa"/>
            <w:tcBorders>
              <w:top w:val="nil"/>
              <w:left w:val="single" w:sz="4" w:space="0" w:color="auto"/>
              <w:bottom w:val="single" w:sz="4" w:space="0" w:color="auto"/>
              <w:right w:val="single" w:sz="4" w:space="0" w:color="auto"/>
            </w:tcBorders>
          </w:tcPr>
          <w:p w:rsidR="009A3D6C" w:rsidRDefault="009A3D6C" w:rsidP="009A3D6C">
            <w:pPr>
              <w:numPr>
                <w:ilvl w:val="0"/>
                <w:numId w:val="21"/>
              </w:numPr>
              <w:overflowPunct w:val="0"/>
              <w:autoSpaceDE w:val="0"/>
              <w:autoSpaceDN w:val="0"/>
              <w:adjustRightInd w:val="0"/>
              <w:spacing w:after="60"/>
              <w:jc w:val="center"/>
              <w:rPr>
                <w:bCs/>
              </w:rPr>
            </w:pPr>
          </w:p>
        </w:tc>
        <w:tc>
          <w:tcPr>
            <w:tcW w:w="6300" w:type="dxa"/>
            <w:tcBorders>
              <w:top w:val="nil"/>
              <w:left w:val="single" w:sz="4" w:space="0" w:color="auto"/>
              <w:bottom w:val="single" w:sz="4" w:space="0" w:color="auto"/>
              <w:right w:val="single" w:sz="4" w:space="0" w:color="auto"/>
            </w:tcBorders>
            <w:hideMark/>
          </w:tcPr>
          <w:p w:rsidR="009A3D6C" w:rsidRDefault="009A3D6C">
            <w:pPr>
              <w:overflowPunct w:val="0"/>
              <w:autoSpaceDE w:val="0"/>
              <w:autoSpaceDN w:val="0"/>
              <w:adjustRightInd w:val="0"/>
              <w:spacing w:after="60"/>
              <w:ind w:right="72"/>
              <w:jc w:val="both"/>
              <w:rPr>
                <w:bCs/>
                <w:sz w:val="28"/>
                <w:szCs w:val="28"/>
              </w:rPr>
            </w:pPr>
            <w:r>
              <w:rPr>
                <w:bCs/>
                <w:sz w:val="28"/>
                <w:szCs w:val="28"/>
              </w:rPr>
              <w:t xml:space="preserve">Не оговорены исправления в дате подписи избирателя </w:t>
            </w:r>
          </w:p>
        </w:tc>
        <w:tc>
          <w:tcPr>
            <w:tcW w:w="4368" w:type="dxa"/>
            <w:tcBorders>
              <w:top w:val="nil"/>
              <w:left w:val="single" w:sz="4" w:space="0" w:color="auto"/>
              <w:bottom w:val="single" w:sz="4" w:space="0" w:color="auto"/>
              <w:right w:val="single" w:sz="4" w:space="0" w:color="auto"/>
            </w:tcBorders>
            <w:vAlign w:val="center"/>
            <w:hideMark/>
          </w:tcPr>
          <w:p w:rsidR="009A3D6C" w:rsidRDefault="009A3D6C">
            <w:pPr>
              <w:overflowPunct w:val="0"/>
              <w:autoSpaceDE w:val="0"/>
              <w:autoSpaceDN w:val="0"/>
              <w:adjustRightInd w:val="0"/>
              <w:spacing w:after="60"/>
              <w:jc w:val="center"/>
              <w:rPr>
                <w:bCs/>
                <w:sz w:val="28"/>
                <w:szCs w:val="28"/>
              </w:rPr>
            </w:pPr>
            <w:r>
              <w:rPr>
                <w:bCs/>
                <w:sz w:val="28"/>
                <w:szCs w:val="28"/>
              </w:rPr>
              <w:t>подп. «е» п.9 ст.35 Кодекса</w:t>
            </w:r>
          </w:p>
        </w:tc>
        <w:tc>
          <w:tcPr>
            <w:tcW w:w="1676" w:type="dxa"/>
            <w:tcBorders>
              <w:top w:val="single" w:sz="4" w:space="0" w:color="auto"/>
              <w:left w:val="single" w:sz="4" w:space="0" w:color="auto"/>
              <w:bottom w:val="single" w:sz="4" w:space="0" w:color="auto"/>
              <w:right w:val="single" w:sz="4" w:space="0" w:color="auto"/>
            </w:tcBorders>
            <w:vAlign w:val="center"/>
            <w:hideMark/>
          </w:tcPr>
          <w:p w:rsidR="009A3D6C" w:rsidRDefault="009A3D6C">
            <w:pPr>
              <w:overflowPunct w:val="0"/>
              <w:autoSpaceDE w:val="0"/>
              <w:autoSpaceDN w:val="0"/>
              <w:adjustRightInd w:val="0"/>
              <w:spacing w:after="60"/>
              <w:jc w:val="center"/>
              <w:rPr>
                <w:rFonts w:ascii="TimesET" w:hAnsi="TimesET"/>
                <w:b/>
                <w:bCs/>
                <w:sz w:val="28"/>
                <w:szCs w:val="28"/>
              </w:rPr>
            </w:pPr>
            <w:r>
              <w:rPr>
                <w:bCs/>
                <w:sz w:val="28"/>
                <w:szCs w:val="28"/>
              </w:rPr>
              <w:t>подпись</w:t>
            </w:r>
          </w:p>
        </w:tc>
        <w:tc>
          <w:tcPr>
            <w:tcW w:w="2416" w:type="dxa"/>
            <w:tcBorders>
              <w:top w:val="single" w:sz="4" w:space="0" w:color="auto"/>
              <w:left w:val="single" w:sz="4" w:space="0" w:color="auto"/>
              <w:bottom w:val="single" w:sz="4" w:space="0" w:color="auto"/>
              <w:right w:val="single" w:sz="4" w:space="0" w:color="auto"/>
            </w:tcBorders>
            <w:vAlign w:val="center"/>
            <w:hideMark/>
          </w:tcPr>
          <w:p w:rsidR="009A3D6C" w:rsidRDefault="009A3D6C">
            <w:pPr>
              <w:jc w:val="center"/>
              <w:rPr>
                <w:sz w:val="28"/>
                <w:szCs w:val="28"/>
              </w:rPr>
            </w:pPr>
            <w:r>
              <w:rPr>
                <w:bCs/>
                <w:sz w:val="28"/>
                <w:szCs w:val="28"/>
              </w:rPr>
              <w:t>недействительная</w:t>
            </w:r>
          </w:p>
        </w:tc>
      </w:tr>
      <w:tr w:rsidR="009A3D6C" w:rsidTr="009A3D6C">
        <w:trPr>
          <w:trHeight w:val="683"/>
        </w:trPr>
        <w:tc>
          <w:tcPr>
            <w:tcW w:w="468" w:type="dxa"/>
            <w:tcBorders>
              <w:top w:val="nil"/>
              <w:left w:val="single" w:sz="4" w:space="0" w:color="auto"/>
              <w:bottom w:val="single" w:sz="4" w:space="0" w:color="auto"/>
              <w:right w:val="single" w:sz="4" w:space="0" w:color="auto"/>
            </w:tcBorders>
          </w:tcPr>
          <w:p w:rsidR="009A3D6C" w:rsidRDefault="009A3D6C" w:rsidP="009A3D6C">
            <w:pPr>
              <w:numPr>
                <w:ilvl w:val="0"/>
                <w:numId w:val="21"/>
              </w:numPr>
              <w:overflowPunct w:val="0"/>
              <w:autoSpaceDE w:val="0"/>
              <w:autoSpaceDN w:val="0"/>
              <w:adjustRightInd w:val="0"/>
              <w:spacing w:after="60"/>
              <w:jc w:val="center"/>
              <w:rPr>
                <w:bCs/>
              </w:rPr>
            </w:pPr>
          </w:p>
        </w:tc>
        <w:tc>
          <w:tcPr>
            <w:tcW w:w="6300" w:type="dxa"/>
            <w:tcBorders>
              <w:top w:val="nil"/>
              <w:left w:val="single" w:sz="4" w:space="0" w:color="auto"/>
              <w:bottom w:val="single" w:sz="4" w:space="0" w:color="auto"/>
              <w:right w:val="single" w:sz="4" w:space="0" w:color="auto"/>
            </w:tcBorders>
            <w:hideMark/>
          </w:tcPr>
          <w:p w:rsidR="009A3D6C" w:rsidRDefault="009A3D6C">
            <w:pPr>
              <w:overflowPunct w:val="0"/>
              <w:autoSpaceDE w:val="0"/>
              <w:autoSpaceDN w:val="0"/>
              <w:adjustRightInd w:val="0"/>
              <w:spacing w:after="60"/>
              <w:ind w:right="72"/>
              <w:jc w:val="both"/>
              <w:rPr>
                <w:bCs/>
                <w:sz w:val="28"/>
                <w:szCs w:val="28"/>
              </w:rPr>
            </w:pPr>
            <w:r>
              <w:rPr>
                <w:bCs/>
                <w:sz w:val="28"/>
                <w:szCs w:val="28"/>
              </w:rPr>
              <w:t xml:space="preserve">Дата внесения подписи избирателя проставлена избирателем не собственноручно </w:t>
            </w:r>
            <w:r>
              <w:rPr>
                <w:bCs/>
                <w:i/>
                <w:sz w:val="28"/>
                <w:szCs w:val="28"/>
              </w:rPr>
              <w:t>(исключается на основании заключения эксперта)</w:t>
            </w:r>
          </w:p>
        </w:tc>
        <w:tc>
          <w:tcPr>
            <w:tcW w:w="4368" w:type="dxa"/>
            <w:tcBorders>
              <w:top w:val="nil"/>
              <w:left w:val="single" w:sz="4" w:space="0" w:color="auto"/>
              <w:bottom w:val="single" w:sz="4" w:space="0" w:color="auto"/>
              <w:right w:val="single" w:sz="4" w:space="0" w:color="auto"/>
            </w:tcBorders>
            <w:vAlign w:val="center"/>
            <w:hideMark/>
          </w:tcPr>
          <w:p w:rsidR="009A3D6C" w:rsidRDefault="009A3D6C">
            <w:pPr>
              <w:overflowPunct w:val="0"/>
              <w:autoSpaceDE w:val="0"/>
              <w:autoSpaceDN w:val="0"/>
              <w:adjustRightInd w:val="0"/>
              <w:spacing w:after="60"/>
              <w:jc w:val="center"/>
              <w:rPr>
                <w:bCs/>
                <w:sz w:val="28"/>
                <w:szCs w:val="28"/>
              </w:rPr>
            </w:pPr>
            <w:r>
              <w:rPr>
                <w:bCs/>
                <w:sz w:val="28"/>
                <w:szCs w:val="28"/>
              </w:rPr>
              <w:t>подп. «е» п.9 ст.35 Кодекса</w:t>
            </w:r>
          </w:p>
        </w:tc>
        <w:tc>
          <w:tcPr>
            <w:tcW w:w="1676" w:type="dxa"/>
            <w:tcBorders>
              <w:top w:val="single" w:sz="4" w:space="0" w:color="auto"/>
              <w:left w:val="single" w:sz="4" w:space="0" w:color="auto"/>
              <w:bottom w:val="single" w:sz="4" w:space="0" w:color="auto"/>
              <w:right w:val="single" w:sz="4" w:space="0" w:color="auto"/>
            </w:tcBorders>
            <w:vAlign w:val="center"/>
            <w:hideMark/>
          </w:tcPr>
          <w:p w:rsidR="009A3D6C" w:rsidRDefault="009A3D6C">
            <w:pPr>
              <w:overflowPunct w:val="0"/>
              <w:autoSpaceDE w:val="0"/>
              <w:autoSpaceDN w:val="0"/>
              <w:adjustRightInd w:val="0"/>
              <w:spacing w:after="60"/>
              <w:jc w:val="center"/>
              <w:rPr>
                <w:rFonts w:ascii="TimesET" w:hAnsi="TimesET"/>
                <w:b/>
                <w:bCs/>
                <w:sz w:val="28"/>
                <w:szCs w:val="28"/>
              </w:rPr>
            </w:pPr>
            <w:r>
              <w:rPr>
                <w:bCs/>
                <w:color w:val="000000"/>
                <w:sz w:val="28"/>
                <w:szCs w:val="28"/>
              </w:rPr>
              <w:t>подпись</w:t>
            </w:r>
          </w:p>
        </w:tc>
        <w:tc>
          <w:tcPr>
            <w:tcW w:w="2416" w:type="dxa"/>
            <w:tcBorders>
              <w:top w:val="single" w:sz="4" w:space="0" w:color="auto"/>
              <w:left w:val="single" w:sz="4" w:space="0" w:color="auto"/>
              <w:bottom w:val="single" w:sz="4" w:space="0" w:color="auto"/>
              <w:right w:val="single" w:sz="4" w:space="0" w:color="auto"/>
            </w:tcBorders>
            <w:vAlign w:val="center"/>
            <w:hideMark/>
          </w:tcPr>
          <w:p w:rsidR="009A3D6C" w:rsidRDefault="009A3D6C">
            <w:pPr>
              <w:jc w:val="center"/>
              <w:rPr>
                <w:sz w:val="28"/>
                <w:szCs w:val="28"/>
              </w:rPr>
            </w:pPr>
            <w:r>
              <w:rPr>
                <w:bCs/>
                <w:sz w:val="28"/>
                <w:szCs w:val="28"/>
              </w:rPr>
              <w:t>недействительная</w:t>
            </w:r>
          </w:p>
        </w:tc>
      </w:tr>
      <w:tr w:rsidR="009A3D6C" w:rsidTr="009A3D6C">
        <w:tc>
          <w:tcPr>
            <w:tcW w:w="468" w:type="dxa"/>
            <w:tcBorders>
              <w:top w:val="single" w:sz="4" w:space="0" w:color="auto"/>
              <w:left w:val="single" w:sz="4" w:space="0" w:color="auto"/>
              <w:bottom w:val="single" w:sz="4" w:space="0" w:color="auto"/>
              <w:right w:val="single" w:sz="4" w:space="0" w:color="auto"/>
            </w:tcBorders>
          </w:tcPr>
          <w:p w:rsidR="009A3D6C" w:rsidRDefault="009A3D6C" w:rsidP="009A3D6C">
            <w:pPr>
              <w:numPr>
                <w:ilvl w:val="0"/>
                <w:numId w:val="21"/>
              </w:numPr>
              <w:overflowPunct w:val="0"/>
              <w:autoSpaceDE w:val="0"/>
              <w:autoSpaceDN w:val="0"/>
              <w:adjustRightInd w:val="0"/>
              <w:spacing w:after="60"/>
              <w:jc w:val="center"/>
              <w:rPr>
                <w:bCs/>
              </w:rPr>
            </w:pPr>
          </w:p>
        </w:tc>
        <w:tc>
          <w:tcPr>
            <w:tcW w:w="6300" w:type="dxa"/>
            <w:tcBorders>
              <w:top w:val="single" w:sz="4" w:space="0" w:color="auto"/>
              <w:left w:val="single" w:sz="4" w:space="0" w:color="auto"/>
              <w:bottom w:val="single" w:sz="4" w:space="0" w:color="auto"/>
              <w:right w:val="single" w:sz="4" w:space="0" w:color="auto"/>
            </w:tcBorders>
            <w:hideMark/>
          </w:tcPr>
          <w:p w:rsidR="009A3D6C" w:rsidRDefault="009A3D6C">
            <w:pPr>
              <w:overflowPunct w:val="0"/>
              <w:autoSpaceDE w:val="0"/>
              <w:autoSpaceDN w:val="0"/>
              <w:adjustRightInd w:val="0"/>
              <w:spacing w:after="60"/>
              <w:ind w:right="72"/>
              <w:jc w:val="both"/>
              <w:rPr>
                <w:bCs/>
                <w:sz w:val="28"/>
                <w:szCs w:val="28"/>
              </w:rPr>
            </w:pPr>
            <w:r>
              <w:rPr>
                <w:bCs/>
                <w:sz w:val="28"/>
                <w:szCs w:val="28"/>
              </w:rPr>
              <w:t>Сведения об избирателе внесены нерукописным способом или карандашом</w:t>
            </w:r>
          </w:p>
        </w:tc>
        <w:tc>
          <w:tcPr>
            <w:tcW w:w="4368" w:type="dxa"/>
            <w:tcBorders>
              <w:top w:val="single" w:sz="4" w:space="0" w:color="auto"/>
              <w:left w:val="single" w:sz="4" w:space="0" w:color="auto"/>
              <w:bottom w:val="single" w:sz="4" w:space="0" w:color="auto"/>
              <w:right w:val="single" w:sz="4" w:space="0" w:color="auto"/>
            </w:tcBorders>
            <w:vAlign w:val="center"/>
            <w:hideMark/>
          </w:tcPr>
          <w:p w:rsidR="009A3D6C" w:rsidRDefault="009A3D6C">
            <w:pPr>
              <w:overflowPunct w:val="0"/>
              <w:autoSpaceDE w:val="0"/>
              <w:autoSpaceDN w:val="0"/>
              <w:adjustRightInd w:val="0"/>
              <w:spacing w:after="60"/>
              <w:jc w:val="center"/>
              <w:rPr>
                <w:bCs/>
                <w:sz w:val="28"/>
                <w:szCs w:val="28"/>
              </w:rPr>
            </w:pPr>
            <w:r>
              <w:rPr>
                <w:bCs/>
                <w:sz w:val="28"/>
                <w:szCs w:val="28"/>
              </w:rPr>
              <w:t>подп. «д» п.9 ст.35 Кодекса</w:t>
            </w:r>
          </w:p>
        </w:tc>
        <w:tc>
          <w:tcPr>
            <w:tcW w:w="1676" w:type="dxa"/>
            <w:tcBorders>
              <w:top w:val="single" w:sz="4" w:space="0" w:color="auto"/>
              <w:left w:val="single" w:sz="4" w:space="0" w:color="auto"/>
              <w:bottom w:val="single" w:sz="4" w:space="0" w:color="auto"/>
              <w:right w:val="single" w:sz="4" w:space="0" w:color="auto"/>
            </w:tcBorders>
            <w:vAlign w:val="center"/>
            <w:hideMark/>
          </w:tcPr>
          <w:p w:rsidR="009A3D6C" w:rsidRDefault="009A3D6C">
            <w:pPr>
              <w:overflowPunct w:val="0"/>
              <w:autoSpaceDE w:val="0"/>
              <w:autoSpaceDN w:val="0"/>
              <w:adjustRightInd w:val="0"/>
              <w:spacing w:after="60"/>
              <w:jc w:val="center"/>
              <w:rPr>
                <w:rFonts w:ascii="TimesET" w:hAnsi="TimesET"/>
                <w:b/>
                <w:bCs/>
                <w:sz w:val="28"/>
                <w:szCs w:val="28"/>
              </w:rPr>
            </w:pPr>
            <w:r>
              <w:rPr>
                <w:bCs/>
                <w:sz w:val="28"/>
                <w:szCs w:val="28"/>
              </w:rPr>
              <w:t>подпись</w:t>
            </w:r>
          </w:p>
        </w:tc>
        <w:tc>
          <w:tcPr>
            <w:tcW w:w="2416" w:type="dxa"/>
            <w:tcBorders>
              <w:top w:val="single" w:sz="4" w:space="0" w:color="auto"/>
              <w:left w:val="single" w:sz="4" w:space="0" w:color="auto"/>
              <w:bottom w:val="single" w:sz="4" w:space="0" w:color="auto"/>
              <w:right w:val="single" w:sz="4" w:space="0" w:color="auto"/>
            </w:tcBorders>
            <w:vAlign w:val="center"/>
            <w:hideMark/>
          </w:tcPr>
          <w:p w:rsidR="009A3D6C" w:rsidRDefault="009A3D6C">
            <w:pPr>
              <w:jc w:val="center"/>
              <w:rPr>
                <w:sz w:val="28"/>
                <w:szCs w:val="28"/>
              </w:rPr>
            </w:pPr>
            <w:r>
              <w:rPr>
                <w:bCs/>
                <w:sz w:val="28"/>
                <w:szCs w:val="28"/>
              </w:rPr>
              <w:t>недействительная</w:t>
            </w:r>
          </w:p>
        </w:tc>
      </w:tr>
      <w:tr w:rsidR="009A3D6C" w:rsidTr="009A3D6C">
        <w:tc>
          <w:tcPr>
            <w:tcW w:w="468" w:type="dxa"/>
            <w:tcBorders>
              <w:top w:val="single" w:sz="4" w:space="0" w:color="auto"/>
              <w:left w:val="single" w:sz="4" w:space="0" w:color="auto"/>
              <w:bottom w:val="single" w:sz="4" w:space="0" w:color="auto"/>
              <w:right w:val="single" w:sz="4" w:space="0" w:color="auto"/>
            </w:tcBorders>
          </w:tcPr>
          <w:p w:rsidR="009A3D6C" w:rsidRDefault="009A3D6C" w:rsidP="009A3D6C">
            <w:pPr>
              <w:numPr>
                <w:ilvl w:val="0"/>
                <w:numId w:val="21"/>
              </w:numPr>
              <w:overflowPunct w:val="0"/>
              <w:autoSpaceDE w:val="0"/>
              <w:autoSpaceDN w:val="0"/>
              <w:adjustRightInd w:val="0"/>
              <w:spacing w:after="60"/>
              <w:jc w:val="center"/>
              <w:rPr>
                <w:bCs/>
              </w:rPr>
            </w:pPr>
          </w:p>
        </w:tc>
        <w:tc>
          <w:tcPr>
            <w:tcW w:w="6300" w:type="dxa"/>
            <w:tcBorders>
              <w:top w:val="single" w:sz="4" w:space="0" w:color="auto"/>
              <w:left w:val="single" w:sz="4" w:space="0" w:color="auto"/>
              <w:bottom w:val="single" w:sz="4" w:space="0" w:color="auto"/>
              <w:right w:val="single" w:sz="4" w:space="0" w:color="auto"/>
            </w:tcBorders>
            <w:hideMark/>
          </w:tcPr>
          <w:p w:rsidR="009A3D6C" w:rsidRDefault="009A3D6C">
            <w:pPr>
              <w:overflowPunct w:val="0"/>
              <w:autoSpaceDE w:val="0"/>
              <w:autoSpaceDN w:val="0"/>
              <w:adjustRightInd w:val="0"/>
              <w:spacing w:after="60"/>
              <w:ind w:right="72"/>
              <w:jc w:val="both"/>
              <w:rPr>
                <w:bCs/>
                <w:sz w:val="28"/>
                <w:szCs w:val="28"/>
              </w:rPr>
            </w:pPr>
            <w:r>
              <w:rPr>
                <w:bCs/>
                <w:sz w:val="28"/>
                <w:szCs w:val="28"/>
              </w:rPr>
              <w:t>Нет подписи лица, осуществлявшего сбор подписей</w:t>
            </w:r>
          </w:p>
        </w:tc>
        <w:tc>
          <w:tcPr>
            <w:tcW w:w="4368" w:type="dxa"/>
            <w:tcBorders>
              <w:top w:val="single" w:sz="4" w:space="0" w:color="auto"/>
              <w:left w:val="single" w:sz="4" w:space="0" w:color="auto"/>
              <w:bottom w:val="single" w:sz="4" w:space="0" w:color="auto"/>
              <w:right w:val="single" w:sz="4" w:space="0" w:color="auto"/>
            </w:tcBorders>
            <w:vAlign w:val="center"/>
            <w:hideMark/>
          </w:tcPr>
          <w:p w:rsidR="009A3D6C" w:rsidRDefault="009A3D6C">
            <w:pPr>
              <w:overflowPunct w:val="0"/>
              <w:autoSpaceDE w:val="0"/>
              <w:autoSpaceDN w:val="0"/>
              <w:adjustRightInd w:val="0"/>
              <w:spacing w:after="60"/>
              <w:jc w:val="center"/>
              <w:rPr>
                <w:bCs/>
                <w:sz w:val="28"/>
                <w:szCs w:val="28"/>
              </w:rPr>
            </w:pPr>
            <w:r>
              <w:rPr>
                <w:bCs/>
                <w:sz w:val="28"/>
                <w:szCs w:val="28"/>
              </w:rPr>
              <w:t>подп. «з» п.9 ст.35 Кодекса</w:t>
            </w:r>
          </w:p>
        </w:tc>
        <w:tc>
          <w:tcPr>
            <w:tcW w:w="1676" w:type="dxa"/>
            <w:tcBorders>
              <w:top w:val="single" w:sz="4" w:space="0" w:color="auto"/>
              <w:left w:val="single" w:sz="4" w:space="0" w:color="auto"/>
              <w:bottom w:val="single" w:sz="4" w:space="0" w:color="auto"/>
              <w:right w:val="single" w:sz="4" w:space="0" w:color="auto"/>
            </w:tcBorders>
            <w:vAlign w:val="center"/>
            <w:hideMark/>
          </w:tcPr>
          <w:p w:rsidR="009A3D6C" w:rsidRDefault="009A3D6C">
            <w:pPr>
              <w:overflowPunct w:val="0"/>
              <w:autoSpaceDE w:val="0"/>
              <w:autoSpaceDN w:val="0"/>
              <w:adjustRightInd w:val="0"/>
              <w:spacing w:after="60"/>
              <w:jc w:val="center"/>
              <w:rPr>
                <w:rFonts w:ascii="TimesET" w:hAnsi="TimesET"/>
                <w:bCs/>
                <w:sz w:val="28"/>
                <w:szCs w:val="28"/>
              </w:rPr>
            </w:pPr>
            <w:r>
              <w:rPr>
                <w:bCs/>
                <w:sz w:val="28"/>
                <w:szCs w:val="28"/>
              </w:rPr>
              <w:t>лист</w:t>
            </w:r>
          </w:p>
        </w:tc>
        <w:tc>
          <w:tcPr>
            <w:tcW w:w="2416" w:type="dxa"/>
            <w:tcBorders>
              <w:top w:val="single" w:sz="4" w:space="0" w:color="auto"/>
              <w:left w:val="single" w:sz="4" w:space="0" w:color="auto"/>
              <w:bottom w:val="single" w:sz="4" w:space="0" w:color="auto"/>
              <w:right w:val="single" w:sz="4" w:space="0" w:color="auto"/>
            </w:tcBorders>
            <w:vAlign w:val="center"/>
            <w:hideMark/>
          </w:tcPr>
          <w:p w:rsidR="009A3D6C" w:rsidRDefault="009A3D6C">
            <w:pPr>
              <w:jc w:val="center"/>
              <w:rPr>
                <w:sz w:val="28"/>
                <w:szCs w:val="28"/>
              </w:rPr>
            </w:pPr>
            <w:r>
              <w:rPr>
                <w:bCs/>
                <w:sz w:val="28"/>
                <w:szCs w:val="28"/>
              </w:rPr>
              <w:t>недействительная</w:t>
            </w:r>
          </w:p>
        </w:tc>
      </w:tr>
      <w:tr w:rsidR="009A3D6C" w:rsidTr="009A3D6C">
        <w:tc>
          <w:tcPr>
            <w:tcW w:w="468" w:type="dxa"/>
            <w:tcBorders>
              <w:top w:val="single" w:sz="4" w:space="0" w:color="auto"/>
              <w:left w:val="single" w:sz="4" w:space="0" w:color="auto"/>
              <w:bottom w:val="single" w:sz="4" w:space="0" w:color="auto"/>
              <w:right w:val="single" w:sz="4" w:space="0" w:color="auto"/>
            </w:tcBorders>
          </w:tcPr>
          <w:p w:rsidR="009A3D6C" w:rsidRDefault="009A3D6C" w:rsidP="009A3D6C">
            <w:pPr>
              <w:numPr>
                <w:ilvl w:val="0"/>
                <w:numId w:val="21"/>
              </w:numPr>
              <w:overflowPunct w:val="0"/>
              <w:autoSpaceDE w:val="0"/>
              <w:autoSpaceDN w:val="0"/>
              <w:adjustRightInd w:val="0"/>
              <w:spacing w:after="60"/>
              <w:jc w:val="center"/>
              <w:rPr>
                <w:bCs/>
              </w:rPr>
            </w:pPr>
          </w:p>
        </w:tc>
        <w:tc>
          <w:tcPr>
            <w:tcW w:w="6300" w:type="dxa"/>
            <w:tcBorders>
              <w:top w:val="single" w:sz="4" w:space="0" w:color="auto"/>
              <w:left w:val="single" w:sz="4" w:space="0" w:color="auto"/>
              <w:bottom w:val="single" w:sz="4" w:space="0" w:color="auto"/>
              <w:right w:val="single" w:sz="4" w:space="0" w:color="auto"/>
            </w:tcBorders>
            <w:hideMark/>
          </w:tcPr>
          <w:p w:rsidR="009A3D6C" w:rsidRDefault="009A3D6C">
            <w:pPr>
              <w:overflowPunct w:val="0"/>
              <w:autoSpaceDE w:val="0"/>
              <w:autoSpaceDN w:val="0"/>
              <w:adjustRightInd w:val="0"/>
              <w:spacing w:after="60"/>
              <w:ind w:right="72"/>
              <w:jc w:val="both"/>
              <w:rPr>
                <w:bCs/>
                <w:sz w:val="28"/>
                <w:szCs w:val="28"/>
              </w:rPr>
            </w:pPr>
            <w:r>
              <w:rPr>
                <w:bCs/>
                <w:sz w:val="28"/>
                <w:szCs w:val="28"/>
              </w:rPr>
              <w:t>Нет или неполная дата заверения подписного листа лицом, осуществлявшем сбор подписей избирателей</w:t>
            </w:r>
          </w:p>
        </w:tc>
        <w:tc>
          <w:tcPr>
            <w:tcW w:w="4368" w:type="dxa"/>
            <w:tcBorders>
              <w:top w:val="single" w:sz="4" w:space="0" w:color="auto"/>
              <w:left w:val="single" w:sz="4" w:space="0" w:color="auto"/>
              <w:bottom w:val="single" w:sz="4" w:space="0" w:color="auto"/>
              <w:right w:val="single" w:sz="4" w:space="0" w:color="auto"/>
            </w:tcBorders>
            <w:vAlign w:val="center"/>
            <w:hideMark/>
          </w:tcPr>
          <w:p w:rsidR="009A3D6C" w:rsidRDefault="009A3D6C">
            <w:pPr>
              <w:overflowPunct w:val="0"/>
              <w:autoSpaceDE w:val="0"/>
              <w:autoSpaceDN w:val="0"/>
              <w:adjustRightInd w:val="0"/>
              <w:spacing w:after="60"/>
              <w:jc w:val="center"/>
              <w:rPr>
                <w:bCs/>
                <w:sz w:val="28"/>
                <w:szCs w:val="28"/>
              </w:rPr>
            </w:pPr>
            <w:r>
              <w:rPr>
                <w:bCs/>
                <w:sz w:val="28"/>
                <w:szCs w:val="28"/>
              </w:rPr>
              <w:t>подп. «з» п.9 ст.35 Кодекса</w:t>
            </w:r>
          </w:p>
        </w:tc>
        <w:tc>
          <w:tcPr>
            <w:tcW w:w="1676" w:type="dxa"/>
            <w:tcBorders>
              <w:top w:val="single" w:sz="4" w:space="0" w:color="auto"/>
              <w:left w:val="single" w:sz="4" w:space="0" w:color="auto"/>
              <w:bottom w:val="single" w:sz="4" w:space="0" w:color="auto"/>
              <w:right w:val="single" w:sz="4" w:space="0" w:color="auto"/>
            </w:tcBorders>
            <w:vAlign w:val="center"/>
            <w:hideMark/>
          </w:tcPr>
          <w:p w:rsidR="009A3D6C" w:rsidRDefault="009A3D6C">
            <w:pPr>
              <w:overflowPunct w:val="0"/>
              <w:autoSpaceDE w:val="0"/>
              <w:autoSpaceDN w:val="0"/>
              <w:adjustRightInd w:val="0"/>
              <w:spacing w:after="60"/>
              <w:jc w:val="center"/>
              <w:rPr>
                <w:bCs/>
                <w:sz w:val="28"/>
                <w:szCs w:val="28"/>
              </w:rPr>
            </w:pPr>
            <w:r>
              <w:rPr>
                <w:bCs/>
                <w:sz w:val="28"/>
                <w:szCs w:val="28"/>
              </w:rPr>
              <w:t>лист</w:t>
            </w:r>
          </w:p>
        </w:tc>
        <w:tc>
          <w:tcPr>
            <w:tcW w:w="2416" w:type="dxa"/>
            <w:tcBorders>
              <w:top w:val="single" w:sz="4" w:space="0" w:color="auto"/>
              <w:left w:val="single" w:sz="4" w:space="0" w:color="auto"/>
              <w:bottom w:val="single" w:sz="4" w:space="0" w:color="auto"/>
              <w:right w:val="single" w:sz="4" w:space="0" w:color="auto"/>
            </w:tcBorders>
            <w:vAlign w:val="center"/>
            <w:hideMark/>
          </w:tcPr>
          <w:p w:rsidR="009A3D6C" w:rsidRDefault="009A3D6C">
            <w:pPr>
              <w:jc w:val="center"/>
              <w:rPr>
                <w:sz w:val="28"/>
                <w:szCs w:val="28"/>
              </w:rPr>
            </w:pPr>
            <w:r>
              <w:rPr>
                <w:bCs/>
                <w:sz w:val="28"/>
                <w:szCs w:val="28"/>
              </w:rPr>
              <w:t>недействительные</w:t>
            </w:r>
          </w:p>
        </w:tc>
      </w:tr>
      <w:tr w:rsidR="009A3D6C" w:rsidTr="009A3D6C">
        <w:tc>
          <w:tcPr>
            <w:tcW w:w="468" w:type="dxa"/>
            <w:tcBorders>
              <w:top w:val="single" w:sz="4" w:space="0" w:color="auto"/>
              <w:left w:val="single" w:sz="4" w:space="0" w:color="auto"/>
              <w:bottom w:val="single" w:sz="4" w:space="0" w:color="auto"/>
              <w:right w:val="single" w:sz="4" w:space="0" w:color="auto"/>
            </w:tcBorders>
          </w:tcPr>
          <w:p w:rsidR="009A3D6C" w:rsidRDefault="009A3D6C" w:rsidP="009A3D6C">
            <w:pPr>
              <w:numPr>
                <w:ilvl w:val="0"/>
                <w:numId w:val="21"/>
              </w:numPr>
              <w:overflowPunct w:val="0"/>
              <w:autoSpaceDE w:val="0"/>
              <w:autoSpaceDN w:val="0"/>
              <w:adjustRightInd w:val="0"/>
              <w:spacing w:after="60"/>
              <w:jc w:val="center"/>
              <w:rPr>
                <w:bCs/>
              </w:rPr>
            </w:pPr>
          </w:p>
        </w:tc>
        <w:tc>
          <w:tcPr>
            <w:tcW w:w="6300" w:type="dxa"/>
            <w:tcBorders>
              <w:top w:val="single" w:sz="4" w:space="0" w:color="auto"/>
              <w:left w:val="single" w:sz="4" w:space="0" w:color="auto"/>
              <w:bottom w:val="single" w:sz="4" w:space="0" w:color="auto"/>
              <w:right w:val="single" w:sz="4" w:space="0" w:color="auto"/>
            </w:tcBorders>
            <w:hideMark/>
          </w:tcPr>
          <w:p w:rsidR="009A3D6C" w:rsidRDefault="009A3D6C">
            <w:pPr>
              <w:overflowPunct w:val="0"/>
              <w:autoSpaceDE w:val="0"/>
              <w:autoSpaceDN w:val="0"/>
              <w:adjustRightInd w:val="0"/>
              <w:spacing w:after="60"/>
              <w:ind w:right="72"/>
              <w:jc w:val="both"/>
              <w:rPr>
                <w:bCs/>
                <w:sz w:val="28"/>
                <w:szCs w:val="28"/>
              </w:rPr>
            </w:pPr>
            <w:r>
              <w:rPr>
                <w:bCs/>
                <w:sz w:val="28"/>
                <w:szCs w:val="28"/>
              </w:rPr>
              <w:t xml:space="preserve">Подпись лица, осуществлявшего сбор подписей избирателей, выполнена им не собственноручно </w:t>
            </w:r>
            <w:r>
              <w:rPr>
                <w:bCs/>
                <w:i/>
                <w:sz w:val="28"/>
                <w:szCs w:val="28"/>
              </w:rPr>
              <w:t>(признается недостоверной на основании письменного заключения эксперта)</w:t>
            </w:r>
          </w:p>
        </w:tc>
        <w:tc>
          <w:tcPr>
            <w:tcW w:w="4368" w:type="dxa"/>
            <w:tcBorders>
              <w:top w:val="single" w:sz="4" w:space="0" w:color="auto"/>
              <w:left w:val="single" w:sz="4" w:space="0" w:color="auto"/>
              <w:bottom w:val="single" w:sz="4" w:space="0" w:color="auto"/>
              <w:right w:val="single" w:sz="4" w:space="0" w:color="auto"/>
            </w:tcBorders>
            <w:vAlign w:val="center"/>
            <w:hideMark/>
          </w:tcPr>
          <w:p w:rsidR="009A3D6C" w:rsidRDefault="009A3D6C">
            <w:pPr>
              <w:overflowPunct w:val="0"/>
              <w:autoSpaceDE w:val="0"/>
              <w:autoSpaceDN w:val="0"/>
              <w:adjustRightInd w:val="0"/>
              <w:spacing w:after="60"/>
              <w:jc w:val="center"/>
              <w:rPr>
                <w:bCs/>
                <w:sz w:val="28"/>
                <w:szCs w:val="28"/>
              </w:rPr>
            </w:pPr>
            <w:r>
              <w:rPr>
                <w:bCs/>
                <w:sz w:val="28"/>
                <w:szCs w:val="28"/>
              </w:rPr>
              <w:t>подп. «з» п.9 ст.35 Кодекса</w:t>
            </w:r>
          </w:p>
        </w:tc>
        <w:tc>
          <w:tcPr>
            <w:tcW w:w="1676" w:type="dxa"/>
            <w:tcBorders>
              <w:top w:val="single" w:sz="4" w:space="0" w:color="auto"/>
              <w:left w:val="single" w:sz="4" w:space="0" w:color="auto"/>
              <w:bottom w:val="single" w:sz="4" w:space="0" w:color="auto"/>
              <w:right w:val="single" w:sz="4" w:space="0" w:color="auto"/>
            </w:tcBorders>
            <w:vAlign w:val="center"/>
            <w:hideMark/>
          </w:tcPr>
          <w:p w:rsidR="009A3D6C" w:rsidRDefault="009A3D6C">
            <w:pPr>
              <w:overflowPunct w:val="0"/>
              <w:autoSpaceDE w:val="0"/>
              <w:autoSpaceDN w:val="0"/>
              <w:adjustRightInd w:val="0"/>
              <w:spacing w:after="60"/>
              <w:jc w:val="center"/>
              <w:rPr>
                <w:rFonts w:ascii="TimesET" w:hAnsi="TimesET"/>
                <w:bCs/>
                <w:sz w:val="28"/>
                <w:szCs w:val="28"/>
              </w:rPr>
            </w:pPr>
            <w:r>
              <w:rPr>
                <w:bCs/>
                <w:sz w:val="28"/>
                <w:szCs w:val="28"/>
              </w:rPr>
              <w:t>лист</w:t>
            </w:r>
          </w:p>
        </w:tc>
        <w:tc>
          <w:tcPr>
            <w:tcW w:w="2416" w:type="dxa"/>
            <w:tcBorders>
              <w:top w:val="single" w:sz="4" w:space="0" w:color="auto"/>
              <w:left w:val="single" w:sz="4" w:space="0" w:color="auto"/>
              <w:bottom w:val="single" w:sz="4" w:space="0" w:color="auto"/>
              <w:right w:val="single" w:sz="4" w:space="0" w:color="auto"/>
            </w:tcBorders>
            <w:vAlign w:val="center"/>
            <w:hideMark/>
          </w:tcPr>
          <w:p w:rsidR="009A3D6C" w:rsidRDefault="009A3D6C">
            <w:pPr>
              <w:jc w:val="center"/>
              <w:rPr>
                <w:b/>
                <w:bCs/>
                <w:sz w:val="28"/>
                <w:szCs w:val="28"/>
              </w:rPr>
            </w:pPr>
            <w:r>
              <w:rPr>
                <w:bCs/>
                <w:sz w:val="28"/>
                <w:szCs w:val="28"/>
              </w:rPr>
              <w:t>недействительные</w:t>
            </w:r>
          </w:p>
        </w:tc>
      </w:tr>
      <w:tr w:rsidR="009A3D6C" w:rsidTr="009A3D6C">
        <w:tc>
          <w:tcPr>
            <w:tcW w:w="468" w:type="dxa"/>
            <w:tcBorders>
              <w:top w:val="single" w:sz="4" w:space="0" w:color="auto"/>
              <w:left w:val="single" w:sz="4" w:space="0" w:color="auto"/>
              <w:bottom w:val="single" w:sz="4" w:space="0" w:color="auto"/>
              <w:right w:val="single" w:sz="4" w:space="0" w:color="auto"/>
            </w:tcBorders>
          </w:tcPr>
          <w:p w:rsidR="009A3D6C" w:rsidRDefault="009A3D6C" w:rsidP="009A3D6C">
            <w:pPr>
              <w:numPr>
                <w:ilvl w:val="0"/>
                <w:numId w:val="21"/>
              </w:numPr>
              <w:overflowPunct w:val="0"/>
              <w:autoSpaceDE w:val="0"/>
              <w:autoSpaceDN w:val="0"/>
              <w:adjustRightInd w:val="0"/>
              <w:spacing w:after="60"/>
              <w:jc w:val="center"/>
              <w:rPr>
                <w:bCs/>
              </w:rPr>
            </w:pPr>
          </w:p>
        </w:tc>
        <w:tc>
          <w:tcPr>
            <w:tcW w:w="6300" w:type="dxa"/>
            <w:tcBorders>
              <w:top w:val="single" w:sz="4" w:space="0" w:color="auto"/>
              <w:left w:val="single" w:sz="4" w:space="0" w:color="auto"/>
              <w:bottom w:val="single" w:sz="4" w:space="0" w:color="auto"/>
              <w:right w:val="single" w:sz="4" w:space="0" w:color="auto"/>
            </w:tcBorders>
            <w:hideMark/>
          </w:tcPr>
          <w:p w:rsidR="009A3D6C" w:rsidRDefault="009A3D6C">
            <w:pPr>
              <w:overflowPunct w:val="0"/>
              <w:autoSpaceDE w:val="0"/>
              <w:autoSpaceDN w:val="0"/>
              <w:adjustRightInd w:val="0"/>
              <w:spacing w:after="60"/>
              <w:ind w:right="72"/>
              <w:jc w:val="both"/>
              <w:rPr>
                <w:bCs/>
                <w:sz w:val="28"/>
                <w:szCs w:val="28"/>
              </w:rPr>
            </w:pPr>
            <w:r>
              <w:rPr>
                <w:bCs/>
                <w:sz w:val="28"/>
                <w:szCs w:val="28"/>
              </w:rPr>
              <w:t xml:space="preserve">Сведения о лице, осуществлявшем сбор подписей избирателей, </w:t>
            </w:r>
            <w:r>
              <w:rPr>
                <w:sz w:val="28"/>
                <w:szCs w:val="28"/>
              </w:rPr>
              <w:t>внесены нерукописным способом или карандашом</w:t>
            </w:r>
          </w:p>
        </w:tc>
        <w:tc>
          <w:tcPr>
            <w:tcW w:w="4368" w:type="dxa"/>
            <w:tcBorders>
              <w:top w:val="single" w:sz="4" w:space="0" w:color="auto"/>
              <w:left w:val="single" w:sz="4" w:space="0" w:color="auto"/>
              <w:bottom w:val="single" w:sz="4" w:space="0" w:color="auto"/>
              <w:right w:val="single" w:sz="4" w:space="0" w:color="auto"/>
            </w:tcBorders>
            <w:vAlign w:val="center"/>
            <w:hideMark/>
          </w:tcPr>
          <w:p w:rsidR="009A3D6C" w:rsidRDefault="009A3D6C">
            <w:pPr>
              <w:overflowPunct w:val="0"/>
              <w:autoSpaceDE w:val="0"/>
              <w:autoSpaceDN w:val="0"/>
              <w:adjustRightInd w:val="0"/>
              <w:spacing w:after="60"/>
              <w:jc w:val="center"/>
              <w:rPr>
                <w:bCs/>
                <w:sz w:val="28"/>
                <w:szCs w:val="28"/>
              </w:rPr>
            </w:pPr>
            <w:r>
              <w:rPr>
                <w:bCs/>
                <w:sz w:val="28"/>
                <w:szCs w:val="28"/>
              </w:rPr>
              <w:t>подп. «з» п.9 ст.35 Кодекса</w:t>
            </w:r>
          </w:p>
        </w:tc>
        <w:tc>
          <w:tcPr>
            <w:tcW w:w="1676" w:type="dxa"/>
            <w:tcBorders>
              <w:top w:val="single" w:sz="4" w:space="0" w:color="auto"/>
              <w:left w:val="single" w:sz="4" w:space="0" w:color="auto"/>
              <w:bottom w:val="single" w:sz="4" w:space="0" w:color="auto"/>
              <w:right w:val="single" w:sz="4" w:space="0" w:color="auto"/>
            </w:tcBorders>
            <w:vAlign w:val="center"/>
            <w:hideMark/>
          </w:tcPr>
          <w:p w:rsidR="009A3D6C" w:rsidRDefault="009A3D6C">
            <w:pPr>
              <w:overflowPunct w:val="0"/>
              <w:autoSpaceDE w:val="0"/>
              <w:autoSpaceDN w:val="0"/>
              <w:adjustRightInd w:val="0"/>
              <w:spacing w:after="60"/>
              <w:jc w:val="center"/>
              <w:rPr>
                <w:bCs/>
                <w:sz w:val="28"/>
                <w:szCs w:val="28"/>
              </w:rPr>
            </w:pPr>
            <w:r>
              <w:rPr>
                <w:bCs/>
                <w:sz w:val="28"/>
                <w:szCs w:val="28"/>
              </w:rPr>
              <w:t>лист</w:t>
            </w:r>
          </w:p>
        </w:tc>
        <w:tc>
          <w:tcPr>
            <w:tcW w:w="2416" w:type="dxa"/>
            <w:tcBorders>
              <w:top w:val="single" w:sz="4" w:space="0" w:color="auto"/>
              <w:left w:val="single" w:sz="4" w:space="0" w:color="auto"/>
              <w:bottom w:val="single" w:sz="4" w:space="0" w:color="auto"/>
              <w:right w:val="single" w:sz="4" w:space="0" w:color="auto"/>
            </w:tcBorders>
            <w:vAlign w:val="center"/>
            <w:hideMark/>
          </w:tcPr>
          <w:p w:rsidR="009A3D6C" w:rsidRDefault="009A3D6C">
            <w:pPr>
              <w:jc w:val="center"/>
              <w:rPr>
                <w:bCs/>
                <w:sz w:val="28"/>
                <w:szCs w:val="28"/>
              </w:rPr>
            </w:pPr>
            <w:r>
              <w:rPr>
                <w:bCs/>
                <w:sz w:val="28"/>
                <w:szCs w:val="28"/>
              </w:rPr>
              <w:t>недействительные</w:t>
            </w:r>
          </w:p>
        </w:tc>
      </w:tr>
      <w:tr w:rsidR="009A3D6C" w:rsidTr="009A3D6C">
        <w:tc>
          <w:tcPr>
            <w:tcW w:w="468" w:type="dxa"/>
            <w:tcBorders>
              <w:top w:val="single" w:sz="4" w:space="0" w:color="auto"/>
              <w:left w:val="single" w:sz="4" w:space="0" w:color="auto"/>
              <w:bottom w:val="single" w:sz="4" w:space="0" w:color="auto"/>
              <w:right w:val="single" w:sz="4" w:space="0" w:color="auto"/>
            </w:tcBorders>
          </w:tcPr>
          <w:p w:rsidR="009A3D6C" w:rsidRDefault="009A3D6C" w:rsidP="009A3D6C">
            <w:pPr>
              <w:numPr>
                <w:ilvl w:val="0"/>
                <w:numId w:val="21"/>
              </w:numPr>
              <w:overflowPunct w:val="0"/>
              <w:autoSpaceDE w:val="0"/>
              <w:autoSpaceDN w:val="0"/>
              <w:adjustRightInd w:val="0"/>
              <w:spacing w:after="60"/>
              <w:jc w:val="center"/>
              <w:rPr>
                <w:bCs/>
              </w:rPr>
            </w:pPr>
          </w:p>
        </w:tc>
        <w:tc>
          <w:tcPr>
            <w:tcW w:w="6300" w:type="dxa"/>
            <w:tcBorders>
              <w:top w:val="single" w:sz="4" w:space="0" w:color="auto"/>
              <w:left w:val="single" w:sz="4" w:space="0" w:color="auto"/>
              <w:bottom w:val="single" w:sz="4" w:space="0" w:color="auto"/>
              <w:right w:val="single" w:sz="4" w:space="0" w:color="auto"/>
            </w:tcBorders>
            <w:hideMark/>
          </w:tcPr>
          <w:p w:rsidR="009A3D6C" w:rsidRDefault="009A3D6C">
            <w:pPr>
              <w:overflowPunct w:val="0"/>
              <w:autoSpaceDE w:val="0"/>
              <w:autoSpaceDN w:val="0"/>
              <w:adjustRightInd w:val="0"/>
              <w:spacing w:after="60"/>
              <w:ind w:right="72"/>
              <w:jc w:val="both"/>
              <w:rPr>
                <w:bCs/>
                <w:sz w:val="28"/>
                <w:szCs w:val="28"/>
              </w:rPr>
            </w:pPr>
            <w:r>
              <w:rPr>
                <w:bCs/>
                <w:sz w:val="28"/>
                <w:szCs w:val="28"/>
              </w:rPr>
              <w:t xml:space="preserve">Не оговорены исправления в сведениях о лице, осуществлявшем сбор подписей </w:t>
            </w:r>
          </w:p>
        </w:tc>
        <w:tc>
          <w:tcPr>
            <w:tcW w:w="4368" w:type="dxa"/>
            <w:tcBorders>
              <w:top w:val="single" w:sz="4" w:space="0" w:color="auto"/>
              <w:left w:val="single" w:sz="4" w:space="0" w:color="auto"/>
              <w:bottom w:val="single" w:sz="4" w:space="0" w:color="auto"/>
              <w:right w:val="single" w:sz="4" w:space="0" w:color="auto"/>
            </w:tcBorders>
            <w:vAlign w:val="center"/>
            <w:hideMark/>
          </w:tcPr>
          <w:p w:rsidR="009A3D6C" w:rsidRDefault="009A3D6C">
            <w:pPr>
              <w:overflowPunct w:val="0"/>
              <w:autoSpaceDE w:val="0"/>
              <w:autoSpaceDN w:val="0"/>
              <w:adjustRightInd w:val="0"/>
              <w:spacing w:after="60"/>
              <w:jc w:val="center"/>
              <w:rPr>
                <w:bCs/>
                <w:sz w:val="28"/>
                <w:szCs w:val="28"/>
              </w:rPr>
            </w:pPr>
            <w:r>
              <w:rPr>
                <w:bCs/>
                <w:sz w:val="28"/>
                <w:szCs w:val="28"/>
              </w:rPr>
              <w:t>подп. «з» п.9 ст.35 Кодекса</w:t>
            </w:r>
          </w:p>
        </w:tc>
        <w:tc>
          <w:tcPr>
            <w:tcW w:w="1676" w:type="dxa"/>
            <w:tcBorders>
              <w:top w:val="single" w:sz="4" w:space="0" w:color="auto"/>
              <w:left w:val="single" w:sz="4" w:space="0" w:color="auto"/>
              <w:bottom w:val="single" w:sz="4" w:space="0" w:color="auto"/>
              <w:right w:val="single" w:sz="4" w:space="0" w:color="auto"/>
            </w:tcBorders>
            <w:vAlign w:val="center"/>
            <w:hideMark/>
          </w:tcPr>
          <w:p w:rsidR="009A3D6C" w:rsidRDefault="009A3D6C">
            <w:pPr>
              <w:overflowPunct w:val="0"/>
              <w:autoSpaceDE w:val="0"/>
              <w:autoSpaceDN w:val="0"/>
              <w:adjustRightInd w:val="0"/>
              <w:spacing w:after="60"/>
              <w:jc w:val="center"/>
              <w:rPr>
                <w:rFonts w:ascii="TimesET" w:hAnsi="TimesET"/>
                <w:bCs/>
                <w:sz w:val="28"/>
                <w:szCs w:val="28"/>
              </w:rPr>
            </w:pPr>
            <w:r>
              <w:rPr>
                <w:bCs/>
                <w:sz w:val="28"/>
                <w:szCs w:val="28"/>
              </w:rPr>
              <w:t>лист</w:t>
            </w:r>
          </w:p>
        </w:tc>
        <w:tc>
          <w:tcPr>
            <w:tcW w:w="2416" w:type="dxa"/>
            <w:tcBorders>
              <w:top w:val="single" w:sz="4" w:space="0" w:color="auto"/>
              <w:left w:val="single" w:sz="4" w:space="0" w:color="auto"/>
              <w:bottom w:val="single" w:sz="4" w:space="0" w:color="auto"/>
              <w:right w:val="single" w:sz="4" w:space="0" w:color="auto"/>
            </w:tcBorders>
            <w:vAlign w:val="center"/>
            <w:hideMark/>
          </w:tcPr>
          <w:p w:rsidR="009A3D6C" w:rsidRDefault="009A3D6C">
            <w:pPr>
              <w:jc w:val="center"/>
              <w:rPr>
                <w:sz w:val="28"/>
                <w:szCs w:val="28"/>
              </w:rPr>
            </w:pPr>
            <w:r>
              <w:rPr>
                <w:bCs/>
                <w:sz w:val="28"/>
                <w:szCs w:val="28"/>
              </w:rPr>
              <w:t>недействительные</w:t>
            </w:r>
          </w:p>
        </w:tc>
      </w:tr>
      <w:tr w:rsidR="009A3D6C" w:rsidTr="009A3D6C">
        <w:tc>
          <w:tcPr>
            <w:tcW w:w="468" w:type="dxa"/>
            <w:tcBorders>
              <w:top w:val="single" w:sz="4" w:space="0" w:color="auto"/>
              <w:left w:val="single" w:sz="4" w:space="0" w:color="auto"/>
              <w:bottom w:val="single" w:sz="4" w:space="0" w:color="auto"/>
              <w:right w:val="single" w:sz="4" w:space="0" w:color="auto"/>
            </w:tcBorders>
          </w:tcPr>
          <w:p w:rsidR="009A3D6C" w:rsidRDefault="009A3D6C" w:rsidP="009A3D6C">
            <w:pPr>
              <w:numPr>
                <w:ilvl w:val="0"/>
                <w:numId w:val="21"/>
              </w:numPr>
              <w:overflowPunct w:val="0"/>
              <w:autoSpaceDE w:val="0"/>
              <w:autoSpaceDN w:val="0"/>
              <w:adjustRightInd w:val="0"/>
              <w:spacing w:after="60"/>
              <w:jc w:val="center"/>
              <w:rPr>
                <w:bCs/>
              </w:rPr>
            </w:pPr>
          </w:p>
        </w:tc>
        <w:tc>
          <w:tcPr>
            <w:tcW w:w="6300" w:type="dxa"/>
            <w:tcBorders>
              <w:top w:val="single" w:sz="4" w:space="0" w:color="auto"/>
              <w:left w:val="single" w:sz="4" w:space="0" w:color="auto"/>
              <w:bottom w:val="single" w:sz="4" w:space="0" w:color="auto"/>
              <w:right w:val="single" w:sz="4" w:space="0" w:color="auto"/>
            </w:tcBorders>
            <w:hideMark/>
          </w:tcPr>
          <w:p w:rsidR="009A3D6C" w:rsidRDefault="009A3D6C">
            <w:pPr>
              <w:overflowPunct w:val="0"/>
              <w:autoSpaceDE w:val="0"/>
              <w:autoSpaceDN w:val="0"/>
              <w:adjustRightInd w:val="0"/>
              <w:spacing w:after="20"/>
              <w:ind w:right="74"/>
              <w:jc w:val="both"/>
              <w:rPr>
                <w:bCs/>
                <w:sz w:val="28"/>
                <w:szCs w:val="28"/>
              </w:rPr>
            </w:pPr>
            <w:r>
              <w:rPr>
                <w:bCs/>
                <w:sz w:val="28"/>
                <w:szCs w:val="28"/>
              </w:rPr>
              <w:t xml:space="preserve">Не оговорены исправления в дате заверения подписного листа лицом, осуществлявшим сбор подписей </w:t>
            </w:r>
          </w:p>
        </w:tc>
        <w:tc>
          <w:tcPr>
            <w:tcW w:w="4368" w:type="dxa"/>
            <w:tcBorders>
              <w:top w:val="single" w:sz="4" w:space="0" w:color="auto"/>
              <w:left w:val="single" w:sz="4" w:space="0" w:color="auto"/>
              <w:bottom w:val="single" w:sz="4" w:space="0" w:color="auto"/>
              <w:right w:val="single" w:sz="4" w:space="0" w:color="auto"/>
            </w:tcBorders>
            <w:vAlign w:val="center"/>
            <w:hideMark/>
          </w:tcPr>
          <w:p w:rsidR="009A3D6C" w:rsidRDefault="009A3D6C">
            <w:pPr>
              <w:overflowPunct w:val="0"/>
              <w:autoSpaceDE w:val="0"/>
              <w:autoSpaceDN w:val="0"/>
              <w:adjustRightInd w:val="0"/>
              <w:spacing w:after="60"/>
              <w:jc w:val="center"/>
              <w:rPr>
                <w:bCs/>
                <w:sz w:val="28"/>
                <w:szCs w:val="28"/>
              </w:rPr>
            </w:pPr>
            <w:r>
              <w:rPr>
                <w:bCs/>
                <w:sz w:val="28"/>
                <w:szCs w:val="28"/>
              </w:rPr>
              <w:t>подп. «з» п.9 ст.35 Кодекса</w:t>
            </w:r>
          </w:p>
        </w:tc>
        <w:tc>
          <w:tcPr>
            <w:tcW w:w="1676" w:type="dxa"/>
            <w:tcBorders>
              <w:top w:val="single" w:sz="4" w:space="0" w:color="auto"/>
              <w:left w:val="single" w:sz="4" w:space="0" w:color="auto"/>
              <w:bottom w:val="single" w:sz="4" w:space="0" w:color="auto"/>
              <w:right w:val="single" w:sz="4" w:space="0" w:color="auto"/>
            </w:tcBorders>
            <w:vAlign w:val="center"/>
            <w:hideMark/>
          </w:tcPr>
          <w:p w:rsidR="009A3D6C" w:rsidRDefault="009A3D6C">
            <w:pPr>
              <w:overflowPunct w:val="0"/>
              <w:autoSpaceDE w:val="0"/>
              <w:autoSpaceDN w:val="0"/>
              <w:adjustRightInd w:val="0"/>
              <w:spacing w:after="60"/>
              <w:jc w:val="center"/>
              <w:rPr>
                <w:rFonts w:ascii="TimesET" w:hAnsi="TimesET"/>
                <w:bCs/>
                <w:sz w:val="28"/>
                <w:szCs w:val="28"/>
              </w:rPr>
            </w:pPr>
            <w:r>
              <w:rPr>
                <w:bCs/>
                <w:sz w:val="28"/>
                <w:szCs w:val="28"/>
              </w:rPr>
              <w:t>лист</w:t>
            </w:r>
          </w:p>
        </w:tc>
        <w:tc>
          <w:tcPr>
            <w:tcW w:w="2416" w:type="dxa"/>
            <w:tcBorders>
              <w:top w:val="single" w:sz="4" w:space="0" w:color="auto"/>
              <w:left w:val="single" w:sz="4" w:space="0" w:color="auto"/>
              <w:bottom w:val="single" w:sz="4" w:space="0" w:color="auto"/>
              <w:right w:val="single" w:sz="4" w:space="0" w:color="auto"/>
            </w:tcBorders>
            <w:vAlign w:val="center"/>
            <w:hideMark/>
          </w:tcPr>
          <w:p w:rsidR="009A3D6C" w:rsidRDefault="009A3D6C">
            <w:pPr>
              <w:jc w:val="center"/>
              <w:rPr>
                <w:sz w:val="28"/>
                <w:szCs w:val="28"/>
              </w:rPr>
            </w:pPr>
            <w:r>
              <w:rPr>
                <w:bCs/>
                <w:sz w:val="28"/>
                <w:szCs w:val="28"/>
              </w:rPr>
              <w:t>недействительные</w:t>
            </w:r>
          </w:p>
        </w:tc>
      </w:tr>
      <w:tr w:rsidR="009A3D6C" w:rsidTr="009A3D6C">
        <w:tc>
          <w:tcPr>
            <w:tcW w:w="468" w:type="dxa"/>
            <w:tcBorders>
              <w:top w:val="single" w:sz="4" w:space="0" w:color="auto"/>
              <w:left w:val="single" w:sz="4" w:space="0" w:color="auto"/>
              <w:bottom w:val="single" w:sz="4" w:space="0" w:color="auto"/>
              <w:right w:val="single" w:sz="4" w:space="0" w:color="auto"/>
            </w:tcBorders>
          </w:tcPr>
          <w:p w:rsidR="009A3D6C" w:rsidRDefault="009A3D6C" w:rsidP="009A3D6C">
            <w:pPr>
              <w:numPr>
                <w:ilvl w:val="0"/>
                <w:numId w:val="21"/>
              </w:numPr>
              <w:overflowPunct w:val="0"/>
              <w:autoSpaceDE w:val="0"/>
              <w:autoSpaceDN w:val="0"/>
              <w:adjustRightInd w:val="0"/>
              <w:spacing w:after="60"/>
              <w:jc w:val="center"/>
              <w:rPr>
                <w:bCs/>
              </w:rPr>
            </w:pPr>
          </w:p>
        </w:tc>
        <w:tc>
          <w:tcPr>
            <w:tcW w:w="6300" w:type="dxa"/>
            <w:tcBorders>
              <w:top w:val="single" w:sz="4" w:space="0" w:color="auto"/>
              <w:left w:val="single" w:sz="4" w:space="0" w:color="auto"/>
              <w:bottom w:val="single" w:sz="4" w:space="0" w:color="auto"/>
              <w:right w:val="single" w:sz="4" w:space="0" w:color="auto"/>
            </w:tcBorders>
            <w:hideMark/>
          </w:tcPr>
          <w:p w:rsidR="009A3D6C" w:rsidRDefault="009A3D6C">
            <w:pPr>
              <w:overflowPunct w:val="0"/>
              <w:autoSpaceDE w:val="0"/>
              <w:autoSpaceDN w:val="0"/>
              <w:adjustRightInd w:val="0"/>
              <w:spacing w:after="20"/>
              <w:ind w:right="74"/>
              <w:jc w:val="both"/>
              <w:rPr>
                <w:bCs/>
                <w:sz w:val="28"/>
                <w:szCs w:val="28"/>
              </w:rPr>
            </w:pPr>
            <w:r>
              <w:rPr>
                <w:bCs/>
                <w:sz w:val="28"/>
                <w:szCs w:val="28"/>
              </w:rPr>
              <w:t>Сведения о лице, осуществлявшем сбор подписей, указаны не в полном объеме</w:t>
            </w:r>
            <w:r>
              <w:rPr>
                <w:bCs/>
                <w:sz w:val="28"/>
                <w:szCs w:val="28"/>
                <w:vertAlign w:val="superscript"/>
              </w:rPr>
              <w:footnoteReference w:id="5"/>
            </w:r>
          </w:p>
        </w:tc>
        <w:tc>
          <w:tcPr>
            <w:tcW w:w="4368" w:type="dxa"/>
            <w:tcBorders>
              <w:top w:val="single" w:sz="4" w:space="0" w:color="auto"/>
              <w:left w:val="single" w:sz="4" w:space="0" w:color="auto"/>
              <w:bottom w:val="single" w:sz="4" w:space="0" w:color="auto"/>
              <w:right w:val="single" w:sz="4" w:space="0" w:color="auto"/>
            </w:tcBorders>
            <w:vAlign w:val="center"/>
            <w:hideMark/>
          </w:tcPr>
          <w:p w:rsidR="009A3D6C" w:rsidRDefault="009A3D6C">
            <w:pPr>
              <w:overflowPunct w:val="0"/>
              <w:autoSpaceDE w:val="0"/>
              <w:autoSpaceDN w:val="0"/>
              <w:adjustRightInd w:val="0"/>
              <w:spacing w:after="60"/>
              <w:jc w:val="center"/>
              <w:rPr>
                <w:bCs/>
                <w:sz w:val="28"/>
                <w:szCs w:val="28"/>
              </w:rPr>
            </w:pPr>
            <w:r>
              <w:rPr>
                <w:bCs/>
                <w:sz w:val="28"/>
                <w:szCs w:val="28"/>
              </w:rPr>
              <w:t>подп. «з» п.9 ст.35 Кодекса</w:t>
            </w:r>
          </w:p>
        </w:tc>
        <w:tc>
          <w:tcPr>
            <w:tcW w:w="1676" w:type="dxa"/>
            <w:tcBorders>
              <w:top w:val="single" w:sz="4" w:space="0" w:color="auto"/>
              <w:left w:val="single" w:sz="4" w:space="0" w:color="auto"/>
              <w:bottom w:val="single" w:sz="4" w:space="0" w:color="auto"/>
              <w:right w:val="single" w:sz="4" w:space="0" w:color="auto"/>
            </w:tcBorders>
            <w:vAlign w:val="center"/>
            <w:hideMark/>
          </w:tcPr>
          <w:p w:rsidR="009A3D6C" w:rsidRDefault="009A3D6C">
            <w:pPr>
              <w:overflowPunct w:val="0"/>
              <w:autoSpaceDE w:val="0"/>
              <w:autoSpaceDN w:val="0"/>
              <w:adjustRightInd w:val="0"/>
              <w:spacing w:after="60"/>
              <w:jc w:val="center"/>
              <w:rPr>
                <w:rFonts w:ascii="TimesET" w:hAnsi="TimesET"/>
                <w:bCs/>
                <w:sz w:val="28"/>
                <w:szCs w:val="28"/>
              </w:rPr>
            </w:pPr>
            <w:r>
              <w:rPr>
                <w:bCs/>
                <w:sz w:val="28"/>
                <w:szCs w:val="28"/>
              </w:rPr>
              <w:t>лист</w:t>
            </w:r>
          </w:p>
        </w:tc>
        <w:tc>
          <w:tcPr>
            <w:tcW w:w="2416" w:type="dxa"/>
            <w:tcBorders>
              <w:top w:val="single" w:sz="4" w:space="0" w:color="auto"/>
              <w:left w:val="single" w:sz="4" w:space="0" w:color="auto"/>
              <w:bottom w:val="single" w:sz="4" w:space="0" w:color="auto"/>
              <w:right w:val="single" w:sz="4" w:space="0" w:color="auto"/>
            </w:tcBorders>
            <w:vAlign w:val="center"/>
            <w:hideMark/>
          </w:tcPr>
          <w:p w:rsidR="009A3D6C" w:rsidRDefault="009A3D6C">
            <w:pPr>
              <w:jc w:val="center"/>
              <w:rPr>
                <w:sz w:val="28"/>
                <w:szCs w:val="28"/>
              </w:rPr>
            </w:pPr>
            <w:r>
              <w:rPr>
                <w:bCs/>
                <w:sz w:val="28"/>
                <w:szCs w:val="28"/>
              </w:rPr>
              <w:t>недействительные</w:t>
            </w:r>
          </w:p>
        </w:tc>
      </w:tr>
      <w:tr w:rsidR="009A3D6C" w:rsidTr="009A3D6C">
        <w:tc>
          <w:tcPr>
            <w:tcW w:w="468" w:type="dxa"/>
            <w:tcBorders>
              <w:top w:val="single" w:sz="4" w:space="0" w:color="auto"/>
              <w:left w:val="single" w:sz="4" w:space="0" w:color="auto"/>
              <w:bottom w:val="single" w:sz="4" w:space="0" w:color="auto"/>
              <w:right w:val="single" w:sz="4" w:space="0" w:color="auto"/>
            </w:tcBorders>
          </w:tcPr>
          <w:p w:rsidR="009A3D6C" w:rsidRDefault="009A3D6C" w:rsidP="009A3D6C">
            <w:pPr>
              <w:numPr>
                <w:ilvl w:val="0"/>
                <w:numId w:val="21"/>
              </w:numPr>
              <w:overflowPunct w:val="0"/>
              <w:autoSpaceDE w:val="0"/>
              <w:autoSpaceDN w:val="0"/>
              <w:adjustRightInd w:val="0"/>
              <w:spacing w:after="60"/>
              <w:jc w:val="center"/>
              <w:rPr>
                <w:bCs/>
              </w:rPr>
            </w:pPr>
          </w:p>
        </w:tc>
        <w:tc>
          <w:tcPr>
            <w:tcW w:w="6300" w:type="dxa"/>
            <w:tcBorders>
              <w:top w:val="single" w:sz="4" w:space="0" w:color="auto"/>
              <w:left w:val="single" w:sz="4" w:space="0" w:color="auto"/>
              <w:bottom w:val="single" w:sz="4" w:space="0" w:color="auto"/>
              <w:right w:val="single" w:sz="4" w:space="0" w:color="auto"/>
            </w:tcBorders>
            <w:hideMark/>
          </w:tcPr>
          <w:p w:rsidR="009A3D6C" w:rsidRDefault="009A3D6C">
            <w:pPr>
              <w:overflowPunct w:val="0"/>
              <w:autoSpaceDE w:val="0"/>
              <w:autoSpaceDN w:val="0"/>
              <w:adjustRightInd w:val="0"/>
              <w:spacing w:after="20"/>
              <w:ind w:right="74"/>
              <w:jc w:val="both"/>
              <w:rPr>
                <w:bCs/>
                <w:sz w:val="28"/>
                <w:szCs w:val="28"/>
              </w:rPr>
            </w:pPr>
            <w:r>
              <w:rPr>
                <w:bCs/>
                <w:sz w:val="28"/>
                <w:szCs w:val="28"/>
              </w:rPr>
              <w:t xml:space="preserve">Сведения о лице, осуществлявшем сбор подписей, не соответствуют действительности </w:t>
            </w:r>
            <w:r>
              <w:rPr>
                <w:bCs/>
                <w:i/>
                <w:sz w:val="28"/>
                <w:szCs w:val="28"/>
              </w:rPr>
              <w:t>(подписи исключаются на основании официальной справки)</w:t>
            </w:r>
          </w:p>
        </w:tc>
        <w:tc>
          <w:tcPr>
            <w:tcW w:w="4368" w:type="dxa"/>
            <w:tcBorders>
              <w:top w:val="single" w:sz="4" w:space="0" w:color="auto"/>
              <w:left w:val="single" w:sz="4" w:space="0" w:color="auto"/>
              <w:bottom w:val="single" w:sz="4" w:space="0" w:color="auto"/>
              <w:right w:val="single" w:sz="4" w:space="0" w:color="auto"/>
            </w:tcBorders>
            <w:vAlign w:val="center"/>
            <w:hideMark/>
          </w:tcPr>
          <w:p w:rsidR="009A3D6C" w:rsidRDefault="009A3D6C">
            <w:pPr>
              <w:overflowPunct w:val="0"/>
              <w:autoSpaceDE w:val="0"/>
              <w:autoSpaceDN w:val="0"/>
              <w:adjustRightInd w:val="0"/>
              <w:spacing w:after="60"/>
              <w:jc w:val="center"/>
              <w:rPr>
                <w:bCs/>
                <w:sz w:val="28"/>
                <w:szCs w:val="28"/>
              </w:rPr>
            </w:pPr>
            <w:r>
              <w:rPr>
                <w:bCs/>
                <w:sz w:val="28"/>
                <w:szCs w:val="28"/>
              </w:rPr>
              <w:t>подп. «з» п.9 ст.35 Кодекса</w:t>
            </w:r>
          </w:p>
        </w:tc>
        <w:tc>
          <w:tcPr>
            <w:tcW w:w="1676" w:type="dxa"/>
            <w:tcBorders>
              <w:top w:val="single" w:sz="4" w:space="0" w:color="auto"/>
              <w:left w:val="single" w:sz="4" w:space="0" w:color="auto"/>
              <w:bottom w:val="single" w:sz="4" w:space="0" w:color="auto"/>
              <w:right w:val="single" w:sz="4" w:space="0" w:color="auto"/>
            </w:tcBorders>
            <w:vAlign w:val="center"/>
            <w:hideMark/>
          </w:tcPr>
          <w:p w:rsidR="009A3D6C" w:rsidRDefault="009A3D6C">
            <w:pPr>
              <w:overflowPunct w:val="0"/>
              <w:autoSpaceDE w:val="0"/>
              <w:autoSpaceDN w:val="0"/>
              <w:adjustRightInd w:val="0"/>
              <w:spacing w:after="60"/>
              <w:jc w:val="center"/>
              <w:rPr>
                <w:rFonts w:ascii="TimesET" w:hAnsi="TimesET"/>
                <w:bCs/>
                <w:sz w:val="28"/>
                <w:szCs w:val="28"/>
              </w:rPr>
            </w:pPr>
            <w:r>
              <w:rPr>
                <w:bCs/>
                <w:sz w:val="28"/>
                <w:szCs w:val="28"/>
              </w:rPr>
              <w:t>лист</w:t>
            </w:r>
          </w:p>
        </w:tc>
        <w:tc>
          <w:tcPr>
            <w:tcW w:w="2416" w:type="dxa"/>
            <w:tcBorders>
              <w:top w:val="single" w:sz="4" w:space="0" w:color="auto"/>
              <w:left w:val="single" w:sz="4" w:space="0" w:color="auto"/>
              <w:bottom w:val="single" w:sz="4" w:space="0" w:color="auto"/>
              <w:right w:val="single" w:sz="4" w:space="0" w:color="auto"/>
            </w:tcBorders>
            <w:vAlign w:val="center"/>
            <w:hideMark/>
          </w:tcPr>
          <w:p w:rsidR="009A3D6C" w:rsidRDefault="009A3D6C">
            <w:pPr>
              <w:jc w:val="center"/>
              <w:rPr>
                <w:sz w:val="28"/>
                <w:szCs w:val="28"/>
              </w:rPr>
            </w:pPr>
            <w:r>
              <w:rPr>
                <w:bCs/>
                <w:sz w:val="28"/>
                <w:szCs w:val="28"/>
              </w:rPr>
              <w:t>недействительные</w:t>
            </w:r>
          </w:p>
        </w:tc>
      </w:tr>
      <w:tr w:rsidR="009A3D6C" w:rsidTr="009A3D6C">
        <w:tc>
          <w:tcPr>
            <w:tcW w:w="468" w:type="dxa"/>
            <w:tcBorders>
              <w:top w:val="single" w:sz="4" w:space="0" w:color="auto"/>
              <w:left w:val="single" w:sz="4" w:space="0" w:color="auto"/>
              <w:bottom w:val="single" w:sz="4" w:space="0" w:color="auto"/>
              <w:right w:val="single" w:sz="4" w:space="0" w:color="auto"/>
            </w:tcBorders>
          </w:tcPr>
          <w:p w:rsidR="009A3D6C" w:rsidRDefault="009A3D6C" w:rsidP="009A3D6C">
            <w:pPr>
              <w:numPr>
                <w:ilvl w:val="0"/>
                <w:numId w:val="21"/>
              </w:numPr>
              <w:overflowPunct w:val="0"/>
              <w:autoSpaceDE w:val="0"/>
              <w:autoSpaceDN w:val="0"/>
              <w:adjustRightInd w:val="0"/>
              <w:spacing w:after="60"/>
              <w:jc w:val="center"/>
              <w:rPr>
                <w:bCs/>
              </w:rPr>
            </w:pPr>
          </w:p>
        </w:tc>
        <w:tc>
          <w:tcPr>
            <w:tcW w:w="6300" w:type="dxa"/>
            <w:tcBorders>
              <w:top w:val="single" w:sz="4" w:space="0" w:color="auto"/>
              <w:left w:val="single" w:sz="4" w:space="0" w:color="auto"/>
              <w:bottom w:val="single" w:sz="4" w:space="0" w:color="auto"/>
              <w:right w:val="single" w:sz="4" w:space="0" w:color="auto"/>
            </w:tcBorders>
            <w:hideMark/>
          </w:tcPr>
          <w:p w:rsidR="009A3D6C" w:rsidRDefault="009A3D6C">
            <w:pPr>
              <w:overflowPunct w:val="0"/>
              <w:autoSpaceDE w:val="0"/>
              <w:autoSpaceDN w:val="0"/>
              <w:adjustRightInd w:val="0"/>
              <w:spacing w:after="20"/>
              <w:ind w:right="74"/>
              <w:jc w:val="both"/>
              <w:rPr>
                <w:bCs/>
                <w:sz w:val="28"/>
                <w:szCs w:val="28"/>
              </w:rPr>
            </w:pPr>
            <w:r>
              <w:rPr>
                <w:bCs/>
                <w:sz w:val="28"/>
                <w:szCs w:val="28"/>
              </w:rPr>
              <w:t>Сведения о лице, осуществлявшем сбор подписей избирателей, не внесены им собственноручно (</w:t>
            </w:r>
            <w:r>
              <w:rPr>
                <w:bCs/>
                <w:i/>
                <w:sz w:val="28"/>
                <w:szCs w:val="28"/>
              </w:rPr>
              <w:t>на основании письменного заключения эксперта)</w:t>
            </w:r>
          </w:p>
        </w:tc>
        <w:tc>
          <w:tcPr>
            <w:tcW w:w="4368" w:type="dxa"/>
            <w:tcBorders>
              <w:top w:val="single" w:sz="4" w:space="0" w:color="auto"/>
              <w:left w:val="single" w:sz="4" w:space="0" w:color="auto"/>
              <w:bottom w:val="single" w:sz="4" w:space="0" w:color="auto"/>
              <w:right w:val="single" w:sz="4" w:space="0" w:color="auto"/>
            </w:tcBorders>
            <w:vAlign w:val="center"/>
            <w:hideMark/>
          </w:tcPr>
          <w:p w:rsidR="009A3D6C" w:rsidRDefault="009A3D6C">
            <w:pPr>
              <w:overflowPunct w:val="0"/>
              <w:autoSpaceDE w:val="0"/>
              <w:autoSpaceDN w:val="0"/>
              <w:adjustRightInd w:val="0"/>
              <w:spacing w:after="60"/>
              <w:jc w:val="center"/>
              <w:rPr>
                <w:bCs/>
                <w:sz w:val="28"/>
                <w:szCs w:val="28"/>
              </w:rPr>
            </w:pPr>
            <w:r>
              <w:rPr>
                <w:bCs/>
                <w:sz w:val="28"/>
                <w:szCs w:val="28"/>
              </w:rPr>
              <w:t>подп. «з» п.9 ст.35 Кодекса</w:t>
            </w:r>
          </w:p>
        </w:tc>
        <w:tc>
          <w:tcPr>
            <w:tcW w:w="1676" w:type="dxa"/>
            <w:tcBorders>
              <w:top w:val="single" w:sz="4" w:space="0" w:color="auto"/>
              <w:left w:val="single" w:sz="4" w:space="0" w:color="auto"/>
              <w:bottom w:val="single" w:sz="4" w:space="0" w:color="auto"/>
              <w:right w:val="single" w:sz="4" w:space="0" w:color="auto"/>
            </w:tcBorders>
            <w:vAlign w:val="center"/>
            <w:hideMark/>
          </w:tcPr>
          <w:p w:rsidR="009A3D6C" w:rsidRDefault="009A3D6C">
            <w:pPr>
              <w:overflowPunct w:val="0"/>
              <w:autoSpaceDE w:val="0"/>
              <w:autoSpaceDN w:val="0"/>
              <w:adjustRightInd w:val="0"/>
              <w:spacing w:after="60"/>
              <w:jc w:val="center"/>
              <w:rPr>
                <w:rFonts w:ascii="TimesET" w:hAnsi="TimesET"/>
                <w:bCs/>
                <w:sz w:val="28"/>
                <w:szCs w:val="28"/>
              </w:rPr>
            </w:pPr>
            <w:r>
              <w:rPr>
                <w:bCs/>
                <w:sz w:val="28"/>
                <w:szCs w:val="28"/>
              </w:rPr>
              <w:t>лист</w:t>
            </w:r>
          </w:p>
        </w:tc>
        <w:tc>
          <w:tcPr>
            <w:tcW w:w="2416" w:type="dxa"/>
            <w:tcBorders>
              <w:top w:val="single" w:sz="4" w:space="0" w:color="auto"/>
              <w:left w:val="single" w:sz="4" w:space="0" w:color="auto"/>
              <w:bottom w:val="single" w:sz="4" w:space="0" w:color="auto"/>
              <w:right w:val="single" w:sz="4" w:space="0" w:color="auto"/>
            </w:tcBorders>
            <w:vAlign w:val="center"/>
            <w:hideMark/>
          </w:tcPr>
          <w:p w:rsidR="009A3D6C" w:rsidRDefault="009A3D6C">
            <w:pPr>
              <w:jc w:val="center"/>
              <w:rPr>
                <w:sz w:val="28"/>
                <w:szCs w:val="28"/>
              </w:rPr>
            </w:pPr>
            <w:r>
              <w:rPr>
                <w:bCs/>
                <w:sz w:val="28"/>
                <w:szCs w:val="28"/>
              </w:rPr>
              <w:t>недействительные</w:t>
            </w:r>
          </w:p>
        </w:tc>
      </w:tr>
      <w:tr w:rsidR="009A3D6C" w:rsidTr="009A3D6C">
        <w:tc>
          <w:tcPr>
            <w:tcW w:w="468" w:type="dxa"/>
            <w:tcBorders>
              <w:top w:val="single" w:sz="4" w:space="0" w:color="auto"/>
              <w:left w:val="single" w:sz="4" w:space="0" w:color="auto"/>
              <w:bottom w:val="single" w:sz="4" w:space="0" w:color="auto"/>
              <w:right w:val="single" w:sz="4" w:space="0" w:color="auto"/>
            </w:tcBorders>
          </w:tcPr>
          <w:p w:rsidR="009A3D6C" w:rsidRDefault="009A3D6C" w:rsidP="009A3D6C">
            <w:pPr>
              <w:numPr>
                <w:ilvl w:val="0"/>
                <w:numId w:val="21"/>
              </w:numPr>
              <w:overflowPunct w:val="0"/>
              <w:autoSpaceDE w:val="0"/>
              <w:autoSpaceDN w:val="0"/>
              <w:adjustRightInd w:val="0"/>
              <w:spacing w:after="60"/>
              <w:jc w:val="center"/>
              <w:rPr>
                <w:bCs/>
              </w:rPr>
            </w:pPr>
          </w:p>
        </w:tc>
        <w:tc>
          <w:tcPr>
            <w:tcW w:w="6300" w:type="dxa"/>
            <w:tcBorders>
              <w:top w:val="single" w:sz="4" w:space="0" w:color="auto"/>
              <w:left w:val="single" w:sz="4" w:space="0" w:color="auto"/>
              <w:bottom w:val="single" w:sz="4" w:space="0" w:color="auto"/>
              <w:right w:val="single" w:sz="4" w:space="0" w:color="auto"/>
            </w:tcBorders>
            <w:hideMark/>
          </w:tcPr>
          <w:p w:rsidR="009A3D6C" w:rsidRDefault="009A3D6C">
            <w:pPr>
              <w:overflowPunct w:val="0"/>
              <w:autoSpaceDE w:val="0"/>
              <w:autoSpaceDN w:val="0"/>
              <w:adjustRightInd w:val="0"/>
              <w:spacing w:after="20"/>
              <w:ind w:right="74"/>
              <w:jc w:val="both"/>
              <w:rPr>
                <w:bCs/>
                <w:sz w:val="28"/>
                <w:szCs w:val="28"/>
              </w:rPr>
            </w:pPr>
            <w:r>
              <w:rPr>
                <w:bCs/>
                <w:sz w:val="28"/>
                <w:szCs w:val="28"/>
              </w:rPr>
              <w:t xml:space="preserve">Подписной лист заверен лицом, осуществлявшим сбор подписей избирателей, не достигнувшим к моменту сбора подписей возраста 18 лет, </w:t>
            </w:r>
            <w:proofErr w:type="gramStart"/>
            <w:r>
              <w:rPr>
                <w:bCs/>
                <w:sz w:val="28"/>
                <w:szCs w:val="28"/>
              </w:rPr>
              <w:t>и  (</w:t>
            </w:r>
            <w:proofErr w:type="gramEnd"/>
            <w:r>
              <w:rPr>
                <w:bCs/>
                <w:sz w:val="28"/>
                <w:szCs w:val="28"/>
              </w:rPr>
              <w:t>или) указанное лицо признано судом недееспособным</w:t>
            </w:r>
          </w:p>
        </w:tc>
        <w:tc>
          <w:tcPr>
            <w:tcW w:w="4368" w:type="dxa"/>
            <w:tcBorders>
              <w:top w:val="single" w:sz="4" w:space="0" w:color="auto"/>
              <w:left w:val="single" w:sz="4" w:space="0" w:color="auto"/>
              <w:bottom w:val="single" w:sz="4" w:space="0" w:color="auto"/>
              <w:right w:val="single" w:sz="4" w:space="0" w:color="auto"/>
            </w:tcBorders>
            <w:vAlign w:val="center"/>
            <w:hideMark/>
          </w:tcPr>
          <w:p w:rsidR="009A3D6C" w:rsidRDefault="009A3D6C">
            <w:pPr>
              <w:overflowPunct w:val="0"/>
              <w:autoSpaceDE w:val="0"/>
              <w:autoSpaceDN w:val="0"/>
              <w:adjustRightInd w:val="0"/>
              <w:spacing w:after="60"/>
              <w:jc w:val="center"/>
              <w:rPr>
                <w:bCs/>
                <w:sz w:val="28"/>
                <w:szCs w:val="28"/>
              </w:rPr>
            </w:pPr>
            <w:r>
              <w:rPr>
                <w:bCs/>
                <w:sz w:val="28"/>
                <w:szCs w:val="28"/>
              </w:rPr>
              <w:t>подп. «з» п.9 ст.35 Кодекса</w:t>
            </w:r>
          </w:p>
        </w:tc>
        <w:tc>
          <w:tcPr>
            <w:tcW w:w="1676" w:type="dxa"/>
            <w:tcBorders>
              <w:top w:val="single" w:sz="4" w:space="0" w:color="auto"/>
              <w:left w:val="single" w:sz="4" w:space="0" w:color="auto"/>
              <w:bottom w:val="single" w:sz="4" w:space="0" w:color="auto"/>
              <w:right w:val="single" w:sz="4" w:space="0" w:color="auto"/>
            </w:tcBorders>
            <w:vAlign w:val="center"/>
            <w:hideMark/>
          </w:tcPr>
          <w:p w:rsidR="009A3D6C" w:rsidRDefault="009A3D6C">
            <w:pPr>
              <w:overflowPunct w:val="0"/>
              <w:autoSpaceDE w:val="0"/>
              <w:autoSpaceDN w:val="0"/>
              <w:adjustRightInd w:val="0"/>
              <w:spacing w:after="60"/>
              <w:jc w:val="center"/>
              <w:rPr>
                <w:rFonts w:ascii="TimesET" w:hAnsi="TimesET"/>
                <w:bCs/>
                <w:sz w:val="28"/>
                <w:szCs w:val="28"/>
              </w:rPr>
            </w:pPr>
            <w:r>
              <w:rPr>
                <w:bCs/>
                <w:sz w:val="28"/>
                <w:szCs w:val="28"/>
              </w:rPr>
              <w:t>лист</w:t>
            </w:r>
          </w:p>
        </w:tc>
        <w:tc>
          <w:tcPr>
            <w:tcW w:w="2416" w:type="dxa"/>
            <w:tcBorders>
              <w:top w:val="single" w:sz="4" w:space="0" w:color="auto"/>
              <w:left w:val="single" w:sz="4" w:space="0" w:color="auto"/>
              <w:bottom w:val="single" w:sz="4" w:space="0" w:color="auto"/>
              <w:right w:val="single" w:sz="4" w:space="0" w:color="auto"/>
            </w:tcBorders>
            <w:vAlign w:val="center"/>
            <w:hideMark/>
          </w:tcPr>
          <w:p w:rsidR="009A3D6C" w:rsidRDefault="009A3D6C">
            <w:pPr>
              <w:jc w:val="center"/>
              <w:rPr>
                <w:b/>
                <w:bCs/>
                <w:sz w:val="28"/>
                <w:szCs w:val="28"/>
              </w:rPr>
            </w:pPr>
            <w:r>
              <w:rPr>
                <w:bCs/>
                <w:sz w:val="28"/>
                <w:szCs w:val="28"/>
              </w:rPr>
              <w:t>недействительные</w:t>
            </w:r>
          </w:p>
        </w:tc>
      </w:tr>
      <w:tr w:rsidR="009A3D6C" w:rsidTr="009A3D6C">
        <w:tc>
          <w:tcPr>
            <w:tcW w:w="468" w:type="dxa"/>
            <w:tcBorders>
              <w:top w:val="single" w:sz="4" w:space="0" w:color="auto"/>
              <w:left w:val="single" w:sz="4" w:space="0" w:color="auto"/>
              <w:bottom w:val="single" w:sz="4" w:space="0" w:color="auto"/>
              <w:right w:val="single" w:sz="4" w:space="0" w:color="auto"/>
            </w:tcBorders>
          </w:tcPr>
          <w:p w:rsidR="009A3D6C" w:rsidRDefault="009A3D6C" w:rsidP="009A3D6C">
            <w:pPr>
              <w:numPr>
                <w:ilvl w:val="0"/>
                <w:numId w:val="21"/>
              </w:numPr>
              <w:overflowPunct w:val="0"/>
              <w:autoSpaceDE w:val="0"/>
              <w:autoSpaceDN w:val="0"/>
              <w:adjustRightInd w:val="0"/>
              <w:spacing w:after="60"/>
              <w:jc w:val="center"/>
              <w:rPr>
                <w:bCs/>
              </w:rPr>
            </w:pPr>
          </w:p>
        </w:tc>
        <w:tc>
          <w:tcPr>
            <w:tcW w:w="6300" w:type="dxa"/>
            <w:tcBorders>
              <w:top w:val="single" w:sz="4" w:space="0" w:color="auto"/>
              <w:left w:val="single" w:sz="4" w:space="0" w:color="auto"/>
              <w:bottom w:val="single" w:sz="4" w:space="0" w:color="auto"/>
              <w:right w:val="single" w:sz="4" w:space="0" w:color="auto"/>
            </w:tcBorders>
            <w:hideMark/>
          </w:tcPr>
          <w:p w:rsidR="009A3D6C" w:rsidRDefault="009A3D6C">
            <w:pPr>
              <w:overflowPunct w:val="0"/>
              <w:autoSpaceDE w:val="0"/>
              <w:autoSpaceDN w:val="0"/>
              <w:adjustRightInd w:val="0"/>
              <w:spacing w:after="60"/>
              <w:ind w:right="72"/>
              <w:jc w:val="both"/>
              <w:rPr>
                <w:bCs/>
                <w:sz w:val="28"/>
                <w:szCs w:val="28"/>
              </w:rPr>
            </w:pPr>
            <w:r>
              <w:rPr>
                <w:bCs/>
                <w:sz w:val="28"/>
                <w:szCs w:val="28"/>
              </w:rPr>
              <w:t xml:space="preserve">Нет подписи кандидата, уполномоченного представителя избирательного объединения </w:t>
            </w:r>
          </w:p>
        </w:tc>
        <w:tc>
          <w:tcPr>
            <w:tcW w:w="4368" w:type="dxa"/>
            <w:tcBorders>
              <w:top w:val="single" w:sz="4" w:space="0" w:color="auto"/>
              <w:left w:val="single" w:sz="4" w:space="0" w:color="auto"/>
              <w:bottom w:val="single" w:sz="4" w:space="0" w:color="auto"/>
              <w:right w:val="single" w:sz="4" w:space="0" w:color="auto"/>
            </w:tcBorders>
            <w:vAlign w:val="center"/>
            <w:hideMark/>
          </w:tcPr>
          <w:p w:rsidR="009A3D6C" w:rsidRDefault="009A3D6C">
            <w:pPr>
              <w:overflowPunct w:val="0"/>
              <w:autoSpaceDE w:val="0"/>
              <w:autoSpaceDN w:val="0"/>
              <w:adjustRightInd w:val="0"/>
              <w:spacing w:after="60"/>
              <w:jc w:val="center"/>
              <w:rPr>
                <w:bCs/>
                <w:sz w:val="28"/>
                <w:szCs w:val="28"/>
              </w:rPr>
            </w:pPr>
            <w:r>
              <w:rPr>
                <w:bCs/>
                <w:sz w:val="28"/>
                <w:szCs w:val="28"/>
              </w:rPr>
              <w:t>подп. «з» п.9 ст.35 Кодекса</w:t>
            </w:r>
          </w:p>
        </w:tc>
        <w:tc>
          <w:tcPr>
            <w:tcW w:w="1676" w:type="dxa"/>
            <w:tcBorders>
              <w:top w:val="single" w:sz="4" w:space="0" w:color="auto"/>
              <w:left w:val="single" w:sz="4" w:space="0" w:color="auto"/>
              <w:bottom w:val="single" w:sz="4" w:space="0" w:color="auto"/>
              <w:right w:val="single" w:sz="4" w:space="0" w:color="auto"/>
            </w:tcBorders>
            <w:vAlign w:val="center"/>
            <w:hideMark/>
          </w:tcPr>
          <w:p w:rsidR="009A3D6C" w:rsidRDefault="009A3D6C">
            <w:pPr>
              <w:overflowPunct w:val="0"/>
              <w:autoSpaceDE w:val="0"/>
              <w:autoSpaceDN w:val="0"/>
              <w:adjustRightInd w:val="0"/>
              <w:spacing w:after="60"/>
              <w:jc w:val="center"/>
              <w:rPr>
                <w:rFonts w:ascii="TimesET" w:hAnsi="TimesET"/>
                <w:bCs/>
                <w:sz w:val="28"/>
                <w:szCs w:val="28"/>
              </w:rPr>
            </w:pPr>
            <w:r>
              <w:rPr>
                <w:bCs/>
                <w:sz w:val="28"/>
                <w:szCs w:val="28"/>
              </w:rPr>
              <w:t>лист</w:t>
            </w:r>
          </w:p>
        </w:tc>
        <w:tc>
          <w:tcPr>
            <w:tcW w:w="2416" w:type="dxa"/>
            <w:tcBorders>
              <w:top w:val="single" w:sz="4" w:space="0" w:color="auto"/>
              <w:left w:val="single" w:sz="4" w:space="0" w:color="auto"/>
              <w:bottom w:val="single" w:sz="4" w:space="0" w:color="auto"/>
              <w:right w:val="single" w:sz="4" w:space="0" w:color="auto"/>
            </w:tcBorders>
            <w:vAlign w:val="center"/>
            <w:hideMark/>
          </w:tcPr>
          <w:p w:rsidR="009A3D6C" w:rsidRDefault="009A3D6C">
            <w:pPr>
              <w:jc w:val="center"/>
              <w:rPr>
                <w:sz w:val="28"/>
                <w:szCs w:val="28"/>
              </w:rPr>
            </w:pPr>
            <w:r>
              <w:rPr>
                <w:bCs/>
                <w:sz w:val="28"/>
                <w:szCs w:val="28"/>
              </w:rPr>
              <w:t>недействительные</w:t>
            </w:r>
          </w:p>
        </w:tc>
      </w:tr>
      <w:tr w:rsidR="009A3D6C" w:rsidTr="009A3D6C">
        <w:tc>
          <w:tcPr>
            <w:tcW w:w="468" w:type="dxa"/>
            <w:tcBorders>
              <w:top w:val="single" w:sz="4" w:space="0" w:color="auto"/>
              <w:left w:val="single" w:sz="4" w:space="0" w:color="auto"/>
              <w:bottom w:val="single" w:sz="4" w:space="0" w:color="auto"/>
              <w:right w:val="single" w:sz="4" w:space="0" w:color="auto"/>
            </w:tcBorders>
          </w:tcPr>
          <w:p w:rsidR="009A3D6C" w:rsidRDefault="009A3D6C" w:rsidP="009A3D6C">
            <w:pPr>
              <w:numPr>
                <w:ilvl w:val="0"/>
                <w:numId w:val="21"/>
              </w:numPr>
              <w:overflowPunct w:val="0"/>
              <w:autoSpaceDE w:val="0"/>
              <w:autoSpaceDN w:val="0"/>
              <w:adjustRightInd w:val="0"/>
              <w:spacing w:after="60"/>
              <w:jc w:val="center"/>
              <w:rPr>
                <w:bCs/>
              </w:rPr>
            </w:pPr>
          </w:p>
        </w:tc>
        <w:tc>
          <w:tcPr>
            <w:tcW w:w="6300" w:type="dxa"/>
            <w:tcBorders>
              <w:top w:val="single" w:sz="4" w:space="0" w:color="auto"/>
              <w:left w:val="single" w:sz="4" w:space="0" w:color="auto"/>
              <w:bottom w:val="single" w:sz="4" w:space="0" w:color="auto"/>
              <w:right w:val="single" w:sz="4" w:space="0" w:color="auto"/>
            </w:tcBorders>
            <w:hideMark/>
          </w:tcPr>
          <w:p w:rsidR="009A3D6C" w:rsidRDefault="009A3D6C">
            <w:pPr>
              <w:overflowPunct w:val="0"/>
              <w:autoSpaceDE w:val="0"/>
              <w:autoSpaceDN w:val="0"/>
              <w:adjustRightInd w:val="0"/>
              <w:spacing w:after="20"/>
              <w:ind w:right="74"/>
              <w:jc w:val="both"/>
              <w:rPr>
                <w:bCs/>
                <w:sz w:val="28"/>
                <w:szCs w:val="28"/>
              </w:rPr>
            </w:pPr>
            <w:r>
              <w:rPr>
                <w:bCs/>
                <w:sz w:val="28"/>
                <w:szCs w:val="28"/>
              </w:rPr>
              <w:t>Нет или неполная дата заверения подписного листа кандидатом, уполномоченным представителем избирательного объединения</w:t>
            </w:r>
          </w:p>
        </w:tc>
        <w:tc>
          <w:tcPr>
            <w:tcW w:w="4368" w:type="dxa"/>
            <w:tcBorders>
              <w:top w:val="single" w:sz="4" w:space="0" w:color="auto"/>
              <w:left w:val="single" w:sz="4" w:space="0" w:color="auto"/>
              <w:bottom w:val="single" w:sz="4" w:space="0" w:color="auto"/>
              <w:right w:val="single" w:sz="4" w:space="0" w:color="auto"/>
            </w:tcBorders>
            <w:vAlign w:val="center"/>
            <w:hideMark/>
          </w:tcPr>
          <w:p w:rsidR="009A3D6C" w:rsidRDefault="009A3D6C">
            <w:pPr>
              <w:overflowPunct w:val="0"/>
              <w:autoSpaceDE w:val="0"/>
              <w:autoSpaceDN w:val="0"/>
              <w:adjustRightInd w:val="0"/>
              <w:spacing w:after="60"/>
              <w:jc w:val="center"/>
              <w:rPr>
                <w:bCs/>
                <w:sz w:val="28"/>
                <w:szCs w:val="28"/>
              </w:rPr>
            </w:pPr>
            <w:r>
              <w:rPr>
                <w:bCs/>
                <w:sz w:val="28"/>
                <w:szCs w:val="28"/>
              </w:rPr>
              <w:t>подп. «з» п.9 ст.35 Кодекса</w:t>
            </w:r>
          </w:p>
        </w:tc>
        <w:tc>
          <w:tcPr>
            <w:tcW w:w="1676" w:type="dxa"/>
            <w:tcBorders>
              <w:top w:val="single" w:sz="4" w:space="0" w:color="auto"/>
              <w:left w:val="single" w:sz="4" w:space="0" w:color="auto"/>
              <w:bottom w:val="single" w:sz="4" w:space="0" w:color="auto"/>
              <w:right w:val="single" w:sz="4" w:space="0" w:color="auto"/>
            </w:tcBorders>
            <w:vAlign w:val="center"/>
            <w:hideMark/>
          </w:tcPr>
          <w:p w:rsidR="009A3D6C" w:rsidRDefault="009A3D6C">
            <w:pPr>
              <w:overflowPunct w:val="0"/>
              <w:autoSpaceDE w:val="0"/>
              <w:autoSpaceDN w:val="0"/>
              <w:adjustRightInd w:val="0"/>
              <w:spacing w:after="60"/>
              <w:jc w:val="center"/>
              <w:rPr>
                <w:rFonts w:ascii="TimesET" w:hAnsi="TimesET"/>
                <w:bCs/>
                <w:sz w:val="28"/>
                <w:szCs w:val="28"/>
              </w:rPr>
            </w:pPr>
            <w:r>
              <w:rPr>
                <w:bCs/>
                <w:sz w:val="28"/>
                <w:szCs w:val="28"/>
              </w:rPr>
              <w:t>лист</w:t>
            </w:r>
          </w:p>
        </w:tc>
        <w:tc>
          <w:tcPr>
            <w:tcW w:w="2416" w:type="dxa"/>
            <w:tcBorders>
              <w:top w:val="single" w:sz="4" w:space="0" w:color="auto"/>
              <w:left w:val="single" w:sz="4" w:space="0" w:color="auto"/>
              <w:bottom w:val="single" w:sz="4" w:space="0" w:color="auto"/>
              <w:right w:val="single" w:sz="4" w:space="0" w:color="auto"/>
            </w:tcBorders>
            <w:vAlign w:val="center"/>
            <w:hideMark/>
          </w:tcPr>
          <w:p w:rsidR="009A3D6C" w:rsidRDefault="009A3D6C">
            <w:pPr>
              <w:jc w:val="center"/>
              <w:rPr>
                <w:sz w:val="28"/>
                <w:szCs w:val="28"/>
              </w:rPr>
            </w:pPr>
            <w:r>
              <w:rPr>
                <w:bCs/>
                <w:sz w:val="28"/>
                <w:szCs w:val="28"/>
              </w:rPr>
              <w:t>недействительные</w:t>
            </w:r>
          </w:p>
        </w:tc>
      </w:tr>
      <w:tr w:rsidR="009A3D6C" w:rsidTr="009A3D6C">
        <w:tc>
          <w:tcPr>
            <w:tcW w:w="468" w:type="dxa"/>
            <w:tcBorders>
              <w:top w:val="single" w:sz="4" w:space="0" w:color="auto"/>
              <w:left w:val="single" w:sz="4" w:space="0" w:color="auto"/>
              <w:bottom w:val="single" w:sz="4" w:space="0" w:color="auto"/>
              <w:right w:val="single" w:sz="4" w:space="0" w:color="auto"/>
            </w:tcBorders>
          </w:tcPr>
          <w:p w:rsidR="009A3D6C" w:rsidRDefault="009A3D6C" w:rsidP="009A3D6C">
            <w:pPr>
              <w:numPr>
                <w:ilvl w:val="0"/>
                <w:numId w:val="21"/>
              </w:numPr>
              <w:overflowPunct w:val="0"/>
              <w:autoSpaceDE w:val="0"/>
              <w:autoSpaceDN w:val="0"/>
              <w:adjustRightInd w:val="0"/>
              <w:spacing w:after="60"/>
              <w:jc w:val="center"/>
              <w:rPr>
                <w:bCs/>
              </w:rPr>
            </w:pPr>
          </w:p>
        </w:tc>
        <w:tc>
          <w:tcPr>
            <w:tcW w:w="6300" w:type="dxa"/>
            <w:tcBorders>
              <w:top w:val="single" w:sz="4" w:space="0" w:color="auto"/>
              <w:left w:val="single" w:sz="4" w:space="0" w:color="auto"/>
              <w:bottom w:val="single" w:sz="4" w:space="0" w:color="auto"/>
              <w:right w:val="single" w:sz="4" w:space="0" w:color="auto"/>
            </w:tcBorders>
            <w:hideMark/>
          </w:tcPr>
          <w:p w:rsidR="009A3D6C" w:rsidRDefault="009A3D6C">
            <w:pPr>
              <w:overflowPunct w:val="0"/>
              <w:autoSpaceDE w:val="0"/>
              <w:autoSpaceDN w:val="0"/>
              <w:adjustRightInd w:val="0"/>
              <w:spacing w:after="20"/>
              <w:ind w:right="74"/>
              <w:jc w:val="both"/>
              <w:rPr>
                <w:bCs/>
                <w:sz w:val="28"/>
                <w:szCs w:val="28"/>
              </w:rPr>
            </w:pPr>
            <w:r>
              <w:rPr>
                <w:bCs/>
                <w:sz w:val="28"/>
                <w:szCs w:val="28"/>
              </w:rPr>
              <w:t xml:space="preserve">Подпись кандидата, уполномоченного представителя избирательного объединения, заверившего подписной лист выполнена им не собственноручно </w:t>
            </w:r>
            <w:r>
              <w:rPr>
                <w:bCs/>
                <w:i/>
                <w:sz w:val="28"/>
                <w:szCs w:val="28"/>
              </w:rPr>
              <w:t>(признается недостоверной на основании письменного заключения эксперта)</w:t>
            </w:r>
          </w:p>
        </w:tc>
        <w:tc>
          <w:tcPr>
            <w:tcW w:w="4368" w:type="dxa"/>
            <w:tcBorders>
              <w:top w:val="single" w:sz="4" w:space="0" w:color="auto"/>
              <w:left w:val="single" w:sz="4" w:space="0" w:color="auto"/>
              <w:bottom w:val="single" w:sz="4" w:space="0" w:color="auto"/>
              <w:right w:val="single" w:sz="4" w:space="0" w:color="auto"/>
            </w:tcBorders>
            <w:vAlign w:val="center"/>
            <w:hideMark/>
          </w:tcPr>
          <w:p w:rsidR="009A3D6C" w:rsidRDefault="009A3D6C">
            <w:pPr>
              <w:overflowPunct w:val="0"/>
              <w:autoSpaceDE w:val="0"/>
              <w:autoSpaceDN w:val="0"/>
              <w:adjustRightInd w:val="0"/>
              <w:spacing w:after="60"/>
              <w:jc w:val="center"/>
              <w:rPr>
                <w:bCs/>
                <w:sz w:val="28"/>
                <w:szCs w:val="28"/>
              </w:rPr>
            </w:pPr>
            <w:r>
              <w:rPr>
                <w:bCs/>
                <w:sz w:val="28"/>
                <w:szCs w:val="28"/>
              </w:rPr>
              <w:t>подп. «з» п.9 ст.35 Кодекса</w:t>
            </w:r>
          </w:p>
        </w:tc>
        <w:tc>
          <w:tcPr>
            <w:tcW w:w="1676" w:type="dxa"/>
            <w:tcBorders>
              <w:top w:val="single" w:sz="4" w:space="0" w:color="auto"/>
              <w:left w:val="single" w:sz="4" w:space="0" w:color="auto"/>
              <w:bottom w:val="single" w:sz="4" w:space="0" w:color="auto"/>
              <w:right w:val="single" w:sz="4" w:space="0" w:color="auto"/>
            </w:tcBorders>
            <w:vAlign w:val="center"/>
            <w:hideMark/>
          </w:tcPr>
          <w:p w:rsidR="009A3D6C" w:rsidRDefault="009A3D6C">
            <w:pPr>
              <w:overflowPunct w:val="0"/>
              <w:autoSpaceDE w:val="0"/>
              <w:autoSpaceDN w:val="0"/>
              <w:adjustRightInd w:val="0"/>
              <w:spacing w:after="60"/>
              <w:jc w:val="center"/>
              <w:rPr>
                <w:rFonts w:ascii="TimesET" w:hAnsi="TimesET"/>
                <w:bCs/>
                <w:sz w:val="28"/>
                <w:szCs w:val="28"/>
              </w:rPr>
            </w:pPr>
            <w:r>
              <w:rPr>
                <w:bCs/>
                <w:sz w:val="28"/>
                <w:szCs w:val="28"/>
              </w:rPr>
              <w:t>лист</w:t>
            </w:r>
          </w:p>
        </w:tc>
        <w:tc>
          <w:tcPr>
            <w:tcW w:w="2416" w:type="dxa"/>
            <w:tcBorders>
              <w:top w:val="single" w:sz="4" w:space="0" w:color="auto"/>
              <w:left w:val="single" w:sz="4" w:space="0" w:color="auto"/>
              <w:bottom w:val="single" w:sz="4" w:space="0" w:color="auto"/>
              <w:right w:val="single" w:sz="4" w:space="0" w:color="auto"/>
            </w:tcBorders>
            <w:vAlign w:val="center"/>
            <w:hideMark/>
          </w:tcPr>
          <w:p w:rsidR="009A3D6C" w:rsidRDefault="009A3D6C">
            <w:pPr>
              <w:jc w:val="center"/>
              <w:rPr>
                <w:b/>
                <w:bCs/>
                <w:sz w:val="28"/>
                <w:szCs w:val="28"/>
              </w:rPr>
            </w:pPr>
            <w:r>
              <w:rPr>
                <w:bCs/>
                <w:sz w:val="28"/>
                <w:szCs w:val="28"/>
              </w:rPr>
              <w:t>недействительные</w:t>
            </w:r>
          </w:p>
        </w:tc>
      </w:tr>
      <w:tr w:rsidR="009A3D6C" w:rsidTr="009A3D6C">
        <w:tc>
          <w:tcPr>
            <w:tcW w:w="468" w:type="dxa"/>
            <w:tcBorders>
              <w:top w:val="single" w:sz="4" w:space="0" w:color="auto"/>
              <w:left w:val="single" w:sz="4" w:space="0" w:color="auto"/>
              <w:bottom w:val="single" w:sz="4" w:space="0" w:color="auto"/>
              <w:right w:val="single" w:sz="4" w:space="0" w:color="auto"/>
            </w:tcBorders>
          </w:tcPr>
          <w:p w:rsidR="009A3D6C" w:rsidRDefault="009A3D6C" w:rsidP="009A3D6C">
            <w:pPr>
              <w:numPr>
                <w:ilvl w:val="0"/>
                <w:numId w:val="21"/>
              </w:numPr>
              <w:overflowPunct w:val="0"/>
              <w:autoSpaceDE w:val="0"/>
              <w:autoSpaceDN w:val="0"/>
              <w:adjustRightInd w:val="0"/>
              <w:spacing w:after="60"/>
              <w:jc w:val="center"/>
              <w:rPr>
                <w:bCs/>
              </w:rPr>
            </w:pPr>
          </w:p>
        </w:tc>
        <w:tc>
          <w:tcPr>
            <w:tcW w:w="6300" w:type="dxa"/>
            <w:tcBorders>
              <w:top w:val="single" w:sz="4" w:space="0" w:color="auto"/>
              <w:left w:val="single" w:sz="4" w:space="0" w:color="auto"/>
              <w:bottom w:val="single" w:sz="4" w:space="0" w:color="auto"/>
              <w:right w:val="single" w:sz="4" w:space="0" w:color="auto"/>
            </w:tcBorders>
            <w:hideMark/>
          </w:tcPr>
          <w:p w:rsidR="009A3D6C" w:rsidRDefault="009A3D6C">
            <w:pPr>
              <w:overflowPunct w:val="0"/>
              <w:autoSpaceDE w:val="0"/>
              <w:autoSpaceDN w:val="0"/>
              <w:adjustRightInd w:val="0"/>
              <w:spacing w:after="60"/>
              <w:ind w:right="72"/>
              <w:jc w:val="both"/>
              <w:rPr>
                <w:bCs/>
                <w:sz w:val="28"/>
                <w:szCs w:val="28"/>
              </w:rPr>
            </w:pPr>
            <w:r>
              <w:rPr>
                <w:bCs/>
                <w:sz w:val="28"/>
                <w:szCs w:val="28"/>
              </w:rPr>
              <w:t>Не оговорены исправления в сведениях о кандидате, уполномоченном представителе избирательного объединения</w:t>
            </w:r>
          </w:p>
        </w:tc>
        <w:tc>
          <w:tcPr>
            <w:tcW w:w="4368" w:type="dxa"/>
            <w:tcBorders>
              <w:top w:val="single" w:sz="4" w:space="0" w:color="auto"/>
              <w:left w:val="single" w:sz="4" w:space="0" w:color="auto"/>
              <w:bottom w:val="single" w:sz="4" w:space="0" w:color="auto"/>
              <w:right w:val="single" w:sz="4" w:space="0" w:color="auto"/>
            </w:tcBorders>
            <w:vAlign w:val="center"/>
            <w:hideMark/>
          </w:tcPr>
          <w:p w:rsidR="009A3D6C" w:rsidRDefault="009A3D6C">
            <w:pPr>
              <w:overflowPunct w:val="0"/>
              <w:autoSpaceDE w:val="0"/>
              <w:autoSpaceDN w:val="0"/>
              <w:adjustRightInd w:val="0"/>
              <w:spacing w:after="60"/>
              <w:jc w:val="center"/>
              <w:rPr>
                <w:bCs/>
                <w:sz w:val="28"/>
                <w:szCs w:val="28"/>
              </w:rPr>
            </w:pPr>
            <w:r>
              <w:rPr>
                <w:bCs/>
                <w:sz w:val="28"/>
                <w:szCs w:val="28"/>
              </w:rPr>
              <w:t>подп. «з» п. 9 ст.35 Кодекса</w:t>
            </w:r>
          </w:p>
        </w:tc>
        <w:tc>
          <w:tcPr>
            <w:tcW w:w="1676" w:type="dxa"/>
            <w:tcBorders>
              <w:top w:val="single" w:sz="4" w:space="0" w:color="auto"/>
              <w:left w:val="single" w:sz="4" w:space="0" w:color="auto"/>
              <w:bottom w:val="single" w:sz="4" w:space="0" w:color="auto"/>
              <w:right w:val="single" w:sz="4" w:space="0" w:color="auto"/>
            </w:tcBorders>
            <w:vAlign w:val="center"/>
            <w:hideMark/>
          </w:tcPr>
          <w:p w:rsidR="009A3D6C" w:rsidRDefault="009A3D6C">
            <w:pPr>
              <w:overflowPunct w:val="0"/>
              <w:autoSpaceDE w:val="0"/>
              <w:autoSpaceDN w:val="0"/>
              <w:adjustRightInd w:val="0"/>
              <w:spacing w:after="60"/>
              <w:jc w:val="center"/>
              <w:rPr>
                <w:rFonts w:ascii="TimesET" w:hAnsi="TimesET"/>
                <w:bCs/>
                <w:sz w:val="28"/>
                <w:szCs w:val="28"/>
              </w:rPr>
            </w:pPr>
            <w:r>
              <w:rPr>
                <w:bCs/>
                <w:sz w:val="28"/>
                <w:szCs w:val="28"/>
              </w:rPr>
              <w:t>лист</w:t>
            </w:r>
          </w:p>
        </w:tc>
        <w:tc>
          <w:tcPr>
            <w:tcW w:w="2416" w:type="dxa"/>
            <w:tcBorders>
              <w:top w:val="single" w:sz="4" w:space="0" w:color="auto"/>
              <w:left w:val="single" w:sz="4" w:space="0" w:color="auto"/>
              <w:bottom w:val="single" w:sz="4" w:space="0" w:color="auto"/>
              <w:right w:val="single" w:sz="4" w:space="0" w:color="auto"/>
            </w:tcBorders>
            <w:vAlign w:val="center"/>
            <w:hideMark/>
          </w:tcPr>
          <w:p w:rsidR="009A3D6C" w:rsidRDefault="009A3D6C">
            <w:pPr>
              <w:jc w:val="center"/>
              <w:rPr>
                <w:sz w:val="28"/>
                <w:szCs w:val="28"/>
              </w:rPr>
            </w:pPr>
            <w:r>
              <w:rPr>
                <w:bCs/>
                <w:sz w:val="28"/>
                <w:szCs w:val="28"/>
              </w:rPr>
              <w:t>недействительные</w:t>
            </w:r>
          </w:p>
        </w:tc>
      </w:tr>
      <w:tr w:rsidR="009A3D6C" w:rsidTr="009A3D6C">
        <w:tc>
          <w:tcPr>
            <w:tcW w:w="468" w:type="dxa"/>
            <w:tcBorders>
              <w:top w:val="single" w:sz="4" w:space="0" w:color="auto"/>
              <w:left w:val="single" w:sz="4" w:space="0" w:color="auto"/>
              <w:bottom w:val="single" w:sz="4" w:space="0" w:color="auto"/>
              <w:right w:val="single" w:sz="4" w:space="0" w:color="auto"/>
            </w:tcBorders>
          </w:tcPr>
          <w:p w:rsidR="009A3D6C" w:rsidRDefault="009A3D6C" w:rsidP="009A3D6C">
            <w:pPr>
              <w:numPr>
                <w:ilvl w:val="0"/>
                <w:numId w:val="21"/>
              </w:numPr>
              <w:overflowPunct w:val="0"/>
              <w:autoSpaceDE w:val="0"/>
              <w:autoSpaceDN w:val="0"/>
              <w:adjustRightInd w:val="0"/>
              <w:spacing w:after="60"/>
              <w:jc w:val="center"/>
              <w:rPr>
                <w:bCs/>
              </w:rPr>
            </w:pPr>
          </w:p>
        </w:tc>
        <w:tc>
          <w:tcPr>
            <w:tcW w:w="6300" w:type="dxa"/>
            <w:tcBorders>
              <w:top w:val="single" w:sz="4" w:space="0" w:color="auto"/>
              <w:left w:val="single" w:sz="4" w:space="0" w:color="auto"/>
              <w:bottom w:val="single" w:sz="4" w:space="0" w:color="auto"/>
              <w:right w:val="single" w:sz="4" w:space="0" w:color="auto"/>
            </w:tcBorders>
            <w:hideMark/>
          </w:tcPr>
          <w:p w:rsidR="009A3D6C" w:rsidRDefault="009A3D6C">
            <w:pPr>
              <w:overflowPunct w:val="0"/>
              <w:autoSpaceDE w:val="0"/>
              <w:autoSpaceDN w:val="0"/>
              <w:adjustRightInd w:val="0"/>
              <w:spacing w:after="20"/>
              <w:ind w:right="74"/>
              <w:jc w:val="both"/>
              <w:rPr>
                <w:bCs/>
                <w:sz w:val="28"/>
                <w:szCs w:val="28"/>
              </w:rPr>
            </w:pPr>
            <w:r>
              <w:rPr>
                <w:bCs/>
                <w:sz w:val="28"/>
                <w:szCs w:val="28"/>
              </w:rPr>
              <w:t>Не оговорены исправления в дате заверения подписного листа кандидатом, уполномоченным представителем избирательного объединения</w:t>
            </w:r>
          </w:p>
        </w:tc>
        <w:tc>
          <w:tcPr>
            <w:tcW w:w="4368" w:type="dxa"/>
            <w:tcBorders>
              <w:top w:val="single" w:sz="4" w:space="0" w:color="auto"/>
              <w:left w:val="single" w:sz="4" w:space="0" w:color="auto"/>
              <w:bottom w:val="single" w:sz="4" w:space="0" w:color="auto"/>
              <w:right w:val="single" w:sz="4" w:space="0" w:color="auto"/>
            </w:tcBorders>
            <w:vAlign w:val="center"/>
            <w:hideMark/>
          </w:tcPr>
          <w:p w:rsidR="009A3D6C" w:rsidRDefault="009A3D6C">
            <w:pPr>
              <w:overflowPunct w:val="0"/>
              <w:autoSpaceDE w:val="0"/>
              <w:autoSpaceDN w:val="0"/>
              <w:adjustRightInd w:val="0"/>
              <w:spacing w:after="60"/>
              <w:jc w:val="center"/>
              <w:rPr>
                <w:bCs/>
                <w:sz w:val="28"/>
                <w:szCs w:val="28"/>
              </w:rPr>
            </w:pPr>
            <w:r>
              <w:rPr>
                <w:bCs/>
                <w:sz w:val="28"/>
                <w:szCs w:val="28"/>
              </w:rPr>
              <w:t>подп. «з» п.9 ст.35 Кодекса</w:t>
            </w:r>
          </w:p>
        </w:tc>
        <w:tc>
          <w:tcPr>
            <w:tcW w:w="1676" w:type="dxa"/>
            <w:tcBorders>
              <w:top w:val="single" w:sz="4" w:space="0" w:color="auto"/>
              <w:left w:val="single" w:sz="4" w:space="0" w:color="auto"/>
              <w:bottom w:val="single" w:sz="4" w:space="0" w:color="auto"/>
              <w:right w:val="single" w:sz="4" w:space="0" w:color="auto"/>
            </w:tcBorders>
            <w:vAlign w:val="center"/>
            <w:hideMark/>
          </w:tcPr>
          <w:p w:rsidR="009A3D6C" w:rsidRDefault="009A3D6C">
            <w:pPr>
              <w:overflowPunct w:val="0"/>
              <w:autoSpaceDE w:val="0"/>
              <w:autoSpaceDN w:val="0"/>
              <w:adjustRightInd w:val="0"/>
              <w:spacing w:after="60"/>
              <w:jc w:val="center"/>
              <w:rPr>
                <w:rFonts w:ascii="TimesET" w:hAnsi="TimesET"/>
                <w:bCs/>
                <w:sz w:val="28"/>
                <w:szCs w:val="28"/>
              </w:rPr>
            </w:pPr>
            <w:r>
              <w:rPr>
                <w:bCs/>
                <w:sz w:val="28"/>
                <w:szCs w:val="28"/>
              </w:rPr>
              <w:t>лист</w:t>
            </w:r>
          </w:p>
        </w:tc>
        <w:tc>
          <w:tcPr>
            <w:tcW w:w="2416" w:type="dxa"/>
            <w:tcBorders>
              <w:top w:val="single" w:sz="4" w:space="0" w:color="auto"/>
              <w:left w:val="single" w:sz="4" w:space="0" w:color="auto"/>
              <w:bottom w:val="single" w:sz="4" w:space="0" w:color="auto"/>
              <w:right w:val="single" w:sz="4" w:space="0" w:color="auto"/>
            </w:tcBorders>
            <w:vAlign w:val="center"/>
            <w:hideMark/>
          </w:tcPr>
          <w:p w:rsidR="009A3D6C" w:rsidRDefault="009A3D6C">
            <w:pPr>
              <w:jc w:val="center"/>
              <w:rPr>
                <w:sz w:val="28"/>
                <w:szCs w:val="28"/>
              </w:rPr>
            </w:pPr>
            <w:r>
              <w:rPr>
                <w:bCs/>
                <w:sz w:val="28"/>
                <w:szCs w:val="28"/>
              </w:rPr>
              <w:t>недействительные</w:t>
            </w:r>
          </w:p>
        </w:tc>
      </w:tr>
      <w:tr w:rsidR="009A3D6C" w:rsidTr="009A3D6C">
        <w:tc>
          <w:tcPr>
            <w:tcW w:w="468" w:type="dxa"/>
            <w:tcBorders>
              <w:top w:val="single" w:sz="4" w:space="0" w:color="auto"/>
              <w:left w:val="single" w:sz="4" w:space="0" w:color="auto"/>
              <w:bottom w:val="single" w:sz="4" w:space="0" w:color="auto"/>
              <w:right w:val="single" w:sz="4" w:space="0" w:color="auto"/>
            </w:tcBorders>
          </w:tcPr>
          <w:p w:rsidR="009A3D6C" w:rsidRDefault="009A3D6C" w:rsidP="009A3D6C">
            <w:pPr>
              <w:numPr>
                <w:ilvl w:val="0"/>
                <w:numId w:val="21"/>
              </w:numPr>
              <w:overflowPunct w:val="0"/>
              <w:autoSpaceDE w:val="0"/>
              <w:autoSpaceDN w:val="0"/>
              <w:adjustRightInd w:val="0"/>
              <w:spacing w:after="60"/>
              <w:jc w:val="center"/>
              <w:rPr>
                <w:bCs/>
              </w:rPr>
            </w:pPr>
          </w:p>
        </w:tc>
        <w:tc>
          <w:tcPr>
            <w:tcW w:w="6300" w:type="dxa"/>
            <w:tcBorders>
              <w:top w:val="single" w:sz="4" w:space="0" w:color="auto"/>
              <w:left w:val="single" w:sz="4" w:space="0" w:color="auto"/>
              <w:bottom w:val="single" w:sz="4" w:space="0" w:color="auto"/>
              <w:right w:val="single" w:sz="4" w:space="0" w:color="auto"/>
            </w:tcBorders>
            <w:hideMark/>
          </w:tcPr>
          <w:p w:rsidR="009A3D6C" w:rsidRDefault="009A3D6C">
            <w:pPr>
              <w:overflowPunct w:val="0"/>
              <w:autoSpaceDE w:val="0"/>
              <w:autoSpaceDN w:val="0"/>
              <w:adjustRightInd w:val="0"/>
              <w:spacing w:after="20"/>
              <w:ind w:right="74"/>
              <w:jc w:val="both"/>
              <w:rPr>
                <w:bCs/>
                <w:sz w:val="28"/>
                <w:szCs w:val="28"/>
              </w:rPr>
            </w:pPr>
            <w:r>
              <w:rPr>
                <w:bCs/>
                <w:sz w:val="28"/>
                <w:szCs w:val="28"/>
              </w:rPr>
              <w:t>Сведения о кандидате, уполномоченном представителе избирательного объединения указаны не в полном объеме</w:t>
            </w:r>
          </w:p>
        </w:tc>
        <w:tc>
          <w:tcPr>
            <w:tcW w:w="4368" w:type="dxa"/>
            <w:tcBorders>
              <w:top w:val="single" w:sz="4" w:space="0" w:color="auto"/>
              <w:left w:val="single" w:sz="4" w:space="0" w:color="auto"/>
              <w:bottom w:val="single" w:sz="4" w:space="0" w:color="auto"/>
              <w:right w:val="single" w:sz="4" w:space="0" w:color="auto"/>
            </w:tcBorders>
            <w:vAlign w:val="center"/>
            <w:hideMark/>
          </w:tcPr>
          <w:p w:rsidR="009A3D6C" w:rsidRDefault="009A3D6C">
            <w:pPr>
              <w:overflowPunct w:val="0"/>
              <w:autoSpaceDE w:val="0"/>
              <w:autoSpaceDN w:val="0"/>
              <w:adjustRightInd w:val="0"/>
              <w:spacing w:after="60"/>
              <w:jc w:val="center"/>
              <w:rPr>
                <w:bCs/>
                <w:sz w:val="28"/>
                <w:szCs w:val="28"/>
              </w:rPr>
            </w:pPr>
            <w:r>
              <w:rPr>
                <w:bCs/>
                <w:sz w:val="28"/>
                <w:szCs w:val="28"/>
              </w:rPr>
              <w:t>подп. «з» п.9 ст.35 Кодекса</w:t>
            </w:r>
          </w:p>
        </w:tc>
        <w:tc>
          <w:tcPr>
            <w:tcW w:w="1676" w:type="dxa"/>
            <w:tcBorders>
              <w:top w:val="single" w:sz="4" w:space="0" w:color="auto"/>
              <w:left w:val="single" w:sz="4" w:space="0" w:color="auto"/>
              <w:bottom w:val="single" w:sz="4" w:space="0" w:color="auto"/>
              <w:right w:val="single" w:sz="4" w:space="0" w:color="auto"/>
            </w:tcBorders>
            <w:vAlign w:val="center"/>
            <w:hideMark/>
          </w:tcPr>
          <w:p w:rsidR="009A3D6C" w:rsidRDefault="009A3D6C">
            <w:pPr>
              <w:overflowPunct w:val="0"/>
              <w:autoSpaceDE w:val="0"/>
              <w:autoSpaceDN w:val="0"/>
              <w:adjustRightInd w:val="0"/>
              <w:spacing w:after="60"/>
              <w:jc w:val="center"/>
              <w:rPr>
                <w:rFonts w:ascii="TimesET" w:hAnsi="TimesET"/>
                <w:bCs/>
                <w:sz w:val="28"/>
                <w:szCs w:val="28"/>
              </w:rPr>
            </w:pPr>
            <w:r>
              <w:rPr>
                <w:bCs/>
                <w:sz w:val="28"/>
                <w:szCs w:val="28"/>
              </w:rPr>
              <w:t>лист</w:t>
            </w:r>
          </w:p>
        </w:tc>
        <w:tc>
          <w:tcPr>
            <w:tcW w:w="2416" w:type="dxa"/>
            <w:tcBorders>
              <w:top w:val="single" w:sz="4" w:space="0" w:color="auto"/>
              <w:left w:val="single" w:sz="4" w:space="0" w:color="auto"/>
              <w:bottom w:val="single" w:sz="4" w:space="0" w:color="auto"/>
              <w:right w:val="single" w:sz="4" w:space="0" w:color="auto"/>
            </w:tcBorders>
            <w:vAlign w:val="center"/>
            <w:hideMark/>
          </w:tcPr>
          <w:p w:rsidR="009A3D6C" w:rsidRDefault="009A3D6C">
            <w:pPr>
              <w:jc w:val="center"/>
              <w:rPr>
                <w:sz w:val="28"/>
                <w:szCs w:val="28"/>
              </w:rPr>
            </w:pPr>
            <w:r>
              <w:rPr>
                <w:bCs/>
                <w:sz w:val="28"/>
                <w:szCs w:val="28"/>
              </w:rPr>
              <w:t>недействительные</w:t>
            </w:r>
          </w:p>
        </w:tc>
      </w:tr>
      <w:tr w:rsidR="009A3D6C" w:rsidTr="009A3D6C">
        <w:tc>
          <w:tcPr>
            <w:tcW w:w="468" w:type="dxa"/>
            <w:tcBorders>
              <w:top w:val="single" w:sz="4" w:space="0" w:color="auto"/>
              <w:left w:val="single" w:sz="4" w:space="0" w:color="auto"/>
              <w:bottom w:val="single" w:sz="4" w:space="0" w:color="auto"/>
              <w:right w:val="single" w:sz="4" w:space="0" w:color="auto"/>
            </w:tcBorders>
          </w:tcPr>
          <w:p w:rsidR="009A3D6C" w:rsidRDefault="009A3D6C" w:rsidP="009A3D6C">
            <w:pPr>
              <w:numPr>
                <w:ilvl w:val="0"/>
                <w:numId w:val="21"/>
              </w:numPr>
              <w:overflowPunct w:val="0"/>
              <w:autoSpaceDE w:val="0"/>
              <w:autoSpaceDN w:val="0"/>
              <w:adjustRightInd w:val="0"/>
              <w:spacing w:after="60"/>
              <w:jc w:val="center"/>
              <w:rPr>
                <w:bCs/>
              </w:rPr>
            </w:pPr>
          </w:p>
        </w:tc>
        <w:tc>
          <w:tcPr>
            <w:tcW w:w="6300" w:type="dxa"/>
            <w:tcBorders>
              <w:top w:val="single" w:sz="4" w:space="0" w:color="auto"/>
              <w:left w:val="single" w:sz="4" w:space="0" w:color="auto"/>
              <w:bottom w:val="single" w:sz="4" w:space="0" w:color="auto"/>
              <w:right w:val="single" w:sz="4" w:space="0" w:color="auto"/>
            </w:tcBorders>
            <w:hideMark/>
          </w:tcPr>
          <w:p w:rsidR="009A3D6C" w:rsidRDefault="009A3D6C">
            <w:pPr>
              <w:overflowPunct w:val="0"/>
              <w:autoSpaceDE w:val="0"/>
              <w:autoSpaceDN w:val="0"/>
              <w:adjustRightInd w:val="0"/>
              <w:spacing w:after="20"/>
              <w:ind w:right="74"/>
              <w:jc w:val="both"/>
              <w:rPr>
                <w:bCs/>
                <w:sz w:val="28"/>
                <w:szCs w:val="28"/>
              </w:rPr>
            </w:pPr>
            <w:r>
              <w:rPr>
                <w:bCs/>
                <w:sz w:val="28"/>
                <w:szCs w:val="28"/>
              </w:rPr>
              <w:t xml:space="preserve">Сведения о кандидате, уполномоченном представителе избирательного объединения не соответствуют действительности </w:t>
            </w:r>
            <w:r>
              <w:rPr>
                <w:bCs/>
                <w:i/>
                <w:sz w:val="28"/>
                <w:szCs w:val="28"/>
              </w:rPr>
              <w:t>(подписи исключаются на основании официальной справки)</w:t>
            </w:r>
          </w:p>
        </w:tc>
        <w:tc>
          <w:tcPr>
            <w:tcW w:w="4368" w:type="dxa"/>
            <w:tcBorders>
              <w:top w:val="single" w:sz="4" w:space="0" w:color="auto"/>
              <w:left w:val="single" w:sz="4" w:space="0" w:color="auto"/>
              <w:bottom w:val="single" w:sz="4" w:space="0" w:color="auto"/>
              <w:right w:val="single" w:sz="4" w:space="0" w:color="auto"/>
            </w:tcBorders>
            <w:vAlign w:val="center"/>
            <w:hideMark/>
          </w:tcPr>
          <w:p w:rsidR="009A3D6C" w:rsidRDefault="009A3D6C">
            <w:pPr>
              <w:overflowPunct w:val="0"/>
              <w:autoSpaceDE w:val="0"/>
              <w:autoSpaceDN w:val="0"/>
              <w:adjustRightInd w:val="0"/>
              <w:spacing w:after="60"/>
              <w:jc w:val="center"/>
              <w:rPr>
                <w:bCs/>
                <w:sz w:val="28"/>
                <w:szCs w:val="28"/>
              </w:rPr>
            </w:pPr>
            <w:r>
              <w:rPr>
                <w:bCs/>
                <w:sz w:val="28"/>
                <w:szCs w:val="28"/>
              </w:rPr>
              <w:t>подп. «з» п.9 ст.35 Кодекса</w:t>
            </w:r>
          </w:p>
        </w:tc>
        <w:tc>
          <w:tcPr>
            <w:tcW w:w="1676" w:type="dxa"/>
            <w:tcBorders>
              <w:top w:val="single" w:sz="4" w:space="0" w:color="auto"/>
              <w:left w:val="single" w:sz="4" w:space="0" w:color="auto"/>
              <w:bottom w:val="single" w:sz="4" w:space="0" w:color="auto"/>
              <w:right w:val="single" w:sz="4" w:space="0" w:color="auto"/>
            </w:tcBorders>
            <w:vAlign w:val="center"/>
            <w:hideMark/>
          </w:tcPr>
          <w:p w:rsidR="009A3D6C" w:rsidRDefault="009A3D6C">
            <w:pPr>
              <w:overflowPunct w:val="0"/>
              <w:autoSpaceDE w:val="0"/>
              <w:autoSpaceDN w:val="0"/>
              <w:adjustRightInd w:val="0"/>
              <w:spacing w:after="60"/>
              <w:jc w:val="center"/>
              <w:rPr>
                <w:rFonts w:ascii="TimesET" w:hAnsi="TimesET"/>
                <w:bCs/>
                <w:sz w:val="28"/>
                <w:szCs w:val="28"/>
              </w:rPr>
            </w:pPr>
            <w:r>
              <w:rPr>
                <w:bCs/>
                <w:sz w:val="28"/>
                <w:szCs w:val="28"/>
              </w:rPr>
              <w:t>лист</w:t>
            </w:r>
          </w:p>
        </w:tc>
        <w:tc>
          <w:tcPr>
            <w:tcW w:w="2416" w:type="dxa"/>
            <w:tcBorders>
              <w:top w:val="single" w:sz="4" w:space="0" w:color="auto"/>
              <w:left w:val="single" w:sz="4" w:space="0" w:color="auto"/>
              <w:bottom w:val="single" w:sz="4" w:space="0" w:color="auto"/>
              <w:right w:val="single" w:sz="4" w:space="0" w:color="auto"/>
            </w:tcBorders>
            <w:vAlign w:val="center"/>
            <w:hideMark/>
          </w:tcPr>
          <w:p w:rsidR="009A3D6C" w:rsidRDefault="009A3D6C">
            <w:pPr>
              <w:jc w:val="center"/>
              <w:rPr>
                <w:sz w:val="28"/>
                <w:szCs w:val="28"/>
              </w:rPr>
            </w:pPr>
            <w:r>
              <w:rPr>
                <w:bCs/>
                <w:sz w:val="28"/>
                <w:szCs w:val="28"/>
              </w:rPr>
              <w:t>недействительные</w:t>
            </w:r>
          </w:p>
        </w:tc>
      </w:tr>
      <w:tr w:rsidR="009A3D6C" w:rsidTr="009A3D6C">
        <w:tc>
          <w:tcPr>
            <w:tcW w:w="468" w:type="dxa"/>
            <w:tcBorders>
              <w:top w:val="single" w:sz="4" w:space="0" w:color="auto"/>
              <w:left w:val="single" w:sz="4" w:space="0" w:color="auto"/>
              <w:bottom w:val="single" w:sz="4" w:space="0" w:color="auto"/>
              <w:right w:val="single" w:sz="4" w:space="0" w:color="auto"/>
            </w:tcBorders>
          </w:tcPr>
          <w:p w:rsidR="009A3D6C" w:rsidRDefault="009A3D6C" w:rsidP="009A3D6C">
            <w:pPr>
              <w:numPr>
                <w:ilvl w:val="0"/>
                <w:numId w:val="21"/>
              </w:numPr>
              <w:overflowPunct w:val="0"/>
              <w:autoSpaceDE w:val="0"/>
              <w:autoSpaceDN w:val="0"/>
              <w:adjustRightInd w:val="0"/>
              <w:spacing w:after="60"/>
              <w:jc w:val="center"/>
              <w:rPr>
                <w:bCs/>
              </w:rPr>
            </w:pPr>
          </w:p>
        </w:tc>
        <w:tc>
          <w:tcPr>
            <w:tcW w:w="6300" w:type="dxa"/>
            <w:tcBorders>
              <w:top w:val="single" w:sz="4" w:space="0" w:color="auto"/>
              <w:left w:val="single" w:sz="4" w:space="0" w:color="auto"/>
              <w:bottom w:val="single" w:sz="4" w:space="0" w:color="auto"/>
              <w:right w:val="single" w:sz="4" w:space="0" w:color="auto"/>
            </w:tcBorders>
            <w:hideMark/>
          </w:tcPr>
          <w:p w:rsidR="009A3D6C" w:rsidRDefault="009A3D6C">
            <w:pPr>
              <w:overflowPunct w:val="0"/>
              <w:autoSpaceDE w:val="0"/>
              <w:autoSpaceDN w:val="0"/>
              <w:adjustRightInd w:val="0"/>
              <w:spacing w:line="216" w:lineRule="auto"/>
              <w:ind w:right="74"/>
              <w:jc w:val="both"/>
              <w:rPr>
                <w:bCs/>
                <w:sz w:val="28"/>
                <w:szCs w:val="28"/>
              </w:rPr>
            </w:pPr>
            <w:r>
              <w:rPr>
                <w:bCs/>
                <w:sz w:val="28"/>
                <w:szCs w:val="28"/>
              </w:rPr>
              <w:t xml:space="preserve">Форма подписного листа не соответствует требованиям приложения </w:t>
            </w:r>
            <w:r>
              <w:rPr>
                <w:sz w:val="28"/>
                <w:szCs w:val="28"/>
              </w:rPr>
              <w:t>7</w:t>
            </w:r>
            <w:r>
              <w:rPr>
                <w:sz w:val="28"/>
                <w:szCs w:val="28"/>
                <w:vertAlign w:val="superscript"/>
              </w:rPr>
              <w:t>1</w:t>
            </w:r>
            <w:r>
              <w:rPr>
                <w:sz w:val="28"/>
                <w:szCs w:val="28"/>
              </w:rPr>
              <w:t xml:space="preserve">, </w:t>
            </w:r>
            <w:hyperlink r:id="rId18" w:history="1">
              <w:r>
                <w:rPr>
                  <w:rStyle w:val="af8"/>
                  <w:sz w:val="28"/>
                  <w:szCs w:val="28"/>
                </w:rPr>
                <w:t>8</w:t>
              </w:r>
            </w:hyperlink>
            <w:r>
              <w:rPr>
                <w:bCs/>
                <w:sz w:val="28"/>
                <w:szCs w:val="28"/>
              </w:rPr>
              <w:t xml:space="preserve"> к Федеральному закону, и (или) в подписной лист не внесены сведения, предусмотренные п.9 ст.37 Федерального закона, п.4 ст.33 Кодекса, и (или) подписной лист изготовлен с нарушением </w:t>
            </w:r>
            <w:proofErr w:type="gramStart"/>
            <w:r>
              <w:rPr>
                <w:bCs/>
                <w:sz w:val="28"/>
                <w:szCs w:val="28"/>
              </w:rPr>
              <w:lastRenderedPageBreak/>
              <w:t>требований</w:t>
            </w:r>
            <w:proofErr w:type="gramEnd"/>
            <w:r>
              <w:rPr>
                <w:bCs/>
                <w:sz w:val="28"/>
                <w:szCs w:val="28"/>
              </w:rPr>
              <w:t xml:space="preserve"> предусмотренных п.5 ст.37 Федерального закона, п.4 ст.33 Кодекса.</w:t>
            </w:r>
          </w:p>
        </w:tc>
        <w:tc>
          <w:tcPr>
            <w:tcW w:w="4368" w:type="dxa"/>
            <w:tcBorders>
              <w:top w:val="single" w:sz="4" w:space="0" w:color="auto"/>
              <w:left w:val="single" w:sz="4" w:space="0" w:color="auto"/>
              <w:bottom w:val="single" w:sz="4" w:space="0" w:color="auto"/>
              <w:right w:val="single" w:sz="4" w:space="0" w:color="auto"/>
            </w:tcBorders>
            <w:vAlign w:val="center"/>
            <w:hideMark/>
          </w:tcPr>
          <w:p w:rsidR="009A3D6C" w:rsidRDefault="009A3D6C">
            <w:pPr>
              <w:overflowPunct w:val="0"/>
              <w:autoSpaceDE w:val="0"/>
              <w:autoSpaceDN w:val="0"/>
              <w:adjustRightInd w:val="0"/>
              <w:spacing w:after="60"/>
              <w:jc w:val="center"/>
              <w:rPr>
                <w:bCs/>
                <w:sz w:val="28"/>
                <w:szCs w:val="28"/>
              </w:rPr>
            </w:pPr>
            <w:r>
              <w:rPr>
                <w:bCs/>
                <w:sz w:val="28"/>
                <w:szCs w:val="28"/>
              </w:rPr>
              <w:lastRenderedPageBreak/>
              <w:t>подп. «и» п.9 ст.35 Кодекса</w:t>
            </w:r>
          </w:p>
        </w:tc>
        <w:tc>
          <w:tcPr>
            <w:tcW w:w="1676" w:type="dxa"/>
            <w:tcBorders>
              <w:top w:val="single" w:sz="4" w:space="0" w:color="auto"/>
              <w:left w:val="single" w:sz="4" w:space="0" w:color="auto"/>
              <w:bottom w:val="single" w:sz="4" w:space="0" w:color="auto"/>
              <w:right w:val="single" w:sz="4" w:space="0" w:color="auto"/>
            </w:tcBorders>
            <w:vAlign w:val="center"/>
            <w:hideMark/>
          </w:tcPr>
          <w:p w:rsidR="009A3D6C" w:rsidRDefault="009A3D6C">
            <w:pPr>
              <w:overflowPunct w:val="0"/>
              <w:autoSpaceDE w:val="0"/>
              <w:autoSpaceDN w:val="0"/>
              <w:adjustRightInd w:val="0"/>
              <w:spacing w:after="60"/>
              <w:jc w:val="center"/>
              <w:rPr>
                <w:bCs/>
                <w:sz w:val="28"/>
                <w:szCs w:val="28"/>
              </w:rPr>
            </w:pPr>
            <w:r>
              <w:rPr>
                <w:bCs/>
                <w:sz w:val="28"/>
                <w:szCs w:val="28"/>
              </w:rPr>
              <w:t>лист</w:t>
            </w:r>
          </w:p>
        </w:tc>
        <w:tc>
          <w:tcPr>
            <w:tcW w:w="2416" w:type="dxa"/>
            <w:tcBorders>
              <w:top w:val="single" w:sz="4" w:space="0" w:color="auto"/>
              <w:left w:val="single" w:sz="4" w:space="0" w:color="auto"/>
              <w:bottom w:val="single" w:sz="4" w:space="0" w:color="auto"/>
              <w:right w:val="single" w:sz="4" w:space="0" w:color="auto"/>
            </w:tcBorders>
            <w:vAlign w:val="center"/>
            <w:hideMark/>
          </w:tcPr>
          <w:p w:rsidR="009A3D6C" w:rsidRDefault="009A3D6C">
            <w:pPr>
              <w:jc w:val="center"/>
              <w:rPr>
                <w:bCs/>
                <w:sz w:val="28"/>
                <w:szCs w:val="28"/>
              </w:rPr>
            </w:pPr>
            <w:r>
              <w:rPr>
                <w:bCs/>
                <w:sz w:val="28"/>
                <w:szCs w:val="28"/>
              </w:rPr>
              <w:t>недействительные</w:t>
            </w:r>
          </w:p>
        </w:tc>
      </w:tr>
      <w:tr w:rsidR="009A3D6C" w:rsidTr="009A3D6C">
        <w:tc>
          <w:tcPr>
            <w:tcW w:w="468" w:type="dxa"/>
            <w:tcBorders>
              <w:top w:val="single" w:sz="4" w:space="0" w:color="auto"/>
              <w:left w:val="single" w:sz="4" w:space="0" w:color="auto"/>
              <w:bottom w:val="single" w:sz="4" w:space="0" w:color="auto"/>
              <w:right w:val="single" w:sz="4" w:space="0" w:color="auto"/>
            </w:tcBorders>
          </w:tcPr>
          <w:p w:rsidR="009A3D6C" w:rsidRDefault="009A3D6C" w:rsidP="009A3D6C">
            <w:pPr>
              <w:numPr>
                <w:ilvl w:val="0"/>
                <w:numId w:val="21"/>
              </w:numPr>
              <w:overflowPunct w:val="0"/>
              <w:autoSpaceDE w:val="0"/>
              <w:autoSpaceDN w:val="0"/>
              <w:adjustRightInd w:val="0"/>
              <w:spacing w:after="60"/>
              <w:jc w:val="center"/>
              <w:rPr>
                <w:bCs/>
              </w:rPr>
            </w:pPr>
          </w:p>
        </w:tc>
        <w:tc>
          <w:tcPr>
            <w:tcW w:w="6300" w:type="dxa"/>
            <w:tcBorders>
              <w:top w:val="single" w:sz="4" w:space="0" w:color="auto"/>
              <w:left w:val="single" w:sz="4" w:space="0" w:color="auto"/>
              <w:bottom w:val="single" w:sz="4" w:space="0" w:color="auto"/>
              <w:right w:val="single" w:sz="4" w:space="0" w:color="auto"/>
            </w:tcBorders>
            <w:hideMark/>
          </w:tcPr>
          <w:p w:rsidR="009A3D6C" w:rsidRDefault="009A3D6C">
            <w:pPr>
              <w:overflowPunct w:val="0"/>
              <w:autoSpaceDE w:val="0"/>
              <w:autoSpaceDN w:val="0"/>
              <w:adjustRightInd w:val="0"/>
              <w:spacing w:line="216" w:lineRule="auto"/>
              <w:ind w:right="74"/>
              <w:jc w:val="both"/>
              <w:rPr>
                <w:bCs/>
                <w:sz w:val="28"/>
                <w:szCs w:val="28"/>
              </w:rPr>
            </w:pPr>
            <w:r>
              <w:rPr>
                <w:bCs/>
                <w:sz w:val="28"/>
                <w:szCs w:val="28"/>
              </w:rPr>
              <w:t xml:space="preserve">Подпись избирателя, собранная на рабочем месте, в процессе выдачи заработной платы, пенсии, пособия, стипендии, иных социальных выплат, при оказании благотворительной помощи и в других местах, где сбор подписей запрещен, при участии органов государственной власти, органов местного самоуправления, органов управления организаций независимо от форм собственности, учреждений, членов избирательных комиссий с правом решающего голоса, под принуждением и за вознаграждение </w:t>
            </w:r>
          </w:p>
          <w:p w:rsidR="009A3D6C" w:rsidRDefault="009A3D6C">
            <w:pPr>
              <w:overflowPunct w:val="0"/>
              <w:autoSpaceDE w:val="0"/>
              <w:autoSpaceDN w:val="0"/>
              <w:adjustRightInd w:val="0"/>
              <w:spacing w:line="216" w:lineRule="auto"/>
              <w:ind w:right="74"/>
              <w:jc w:val="both"/>
              <w:rPr>
                <w:bCs/>
                <w:i/>
                <w:sz w:val="28"/>
                <w:szCs w:val="28"/>
              </w:rPr>
            </w:pPr>
            <w:r>
              <w:rPr>
                <w:bCs/>
                <w:i/>
                <w:sz w:val="28"/>
                <w:szCs w:val="28"/>
              </w:rPr>
              <w:t>(подпись исключается на основании официальных документов соответствующих органов)</w:t>
            </w:r>
          </w:p>
        </w:tc>
        <w:tc>
          <w:tcPr>
            <w:tcW w:w="4368" w:type="dxa"/>
            <w:tcBorders>
              <w:top w:val="single" w:sz="4" w:space="0" w:color="auto"/>
              <w:left w:val="single" w:sz="4" w:space="0" w:color="auto"/>
              <w:bottom w:val="single" w:sz="4" w:space="0" w:color="auto"/>
              <w:right w:val="single" w:sz="4" w:space="0" w:color="auto"/>
            </w:tcBorders>
            <w:vAlign w:val="center"/>
            <w:hideMark/>
          </w:tcPr>
          <w:p w:rsidR="009A3D6C" w:rsidRDefault="009A3D6C">
            <w:pPr>
              <w:overflowPunct w:val="0"/>
              <w:autoSpaceDE w:val="0"/>
              <w:autoSpaceDN w:val="0"/>
              <w:adjustRightInd w:val="0"/>
              <w:spacing w:after="60"/>
              <w:jc w:val="center"/>
              <w:rPr>
                <w:bCs/>
                <w:sz w:val="28"/>
                <w:szCs w:val="28"/>
              </w:rPr>
            </w:pPr>
            <w:r>
              <w:rPr>
                <w:bCs/>
                <w:sz w:val="28"/>
                <w:szCs w:val="28"/>
              </w:rPr>
              <w:t>подп. «к» п.9 ст.35 Кодекса</w:t>
            </w:r>
          </w:p>
        </w:tc>
        <w:tc>
          <w:tcPr>
            <w:tcW w:w="1676" w:type="dxa"/>
            <w:tcBorders>
              <w:top w:val="single" w:sz="4" w:space="0" w:color="auto"/>
              <w:left w:val="single" w:sz="4" w:space="0" w:color="auto"/>
              <w:bottom w:val="single" w:sz="4" w:space="0" w:color="auto"/>
              <w:right w:val="single" w:sz="4" w:space="0" w:color="auto"/>
            </w:tcBorders>
            <w:vAlign w:val="center"/>
            <w:hideMark/>
          </w:tcPr>
          <w:p w:rsidR="009A3D6C" w:rsidRDefault="009A3D6C">
            <w:pPr>
              <w:overflowPunct w:val="0"/>
              <w:autoSpaceDE w:val="0"/>
              <w:autoSpaceDN w:val="0"/>
              <w:adjustRightInd w:val="0"/>
              <w:spacing w:after="60"/>
              <w:jc w:val="center"/>
              <w:rPr>
                <w:rFonts w:ascii="TimesET" w:hAnsi="TimesET"/>
                <w:bCs/>
                <w:sz w:val="28"/>
                <w:szCs w:val="28"/>
              </w:rPr>
            </w:pPr>
            <w:r>
              <w:rPr>
                <w:bCs/>
                <w:sz w:val="28"/>
                <w:szCs w:val="28"/>
              </w:rPr>
              <w:t>подпись</w:t>
            </w:r>
          </w:p>
        </w:tc>
        <w:tc>
          <w:tcPr>
            <w:tcW w:w="2416" w:type="dxa"/>
            <w:tcBorders>
              <w:top w:val="single" w:sz="4" w:space="0" w:color="auto"/>
              <w:left w:val="single" w:sz="4" w:space="0" w:color="auto"/>
              <w:bottom w:val="single" w:sz="4" w:space="0" w:color="auto"/>
              <w:right w:val="single" w:sz="4" w:space="0" w:color="auto"/>
            </w:tcBorders>
            <w:vAlign w:val="center"/>
            <w:hideMark/>
          </w:tcPr>
          <w:p w:rsidR="009A3D6C" w:rsidRDefault="009A3D6C">
            <w:pPr>
              <w:jc w:val="center"/>
              <w:rPr>
                <w:bCs/>
                <w:sz w:val="28"/>
                <w:szCs w:val="28"/>
              </w:rPr>
            </w:pPr>
            <w:r>
              <w:rPr>
                <w:bCs/>
                <w:sz w:val="28"/>
                <w:szCs w:val="28"/>
              </w:rPr>
              <w:t>недействительная</w:t>
            </w:r>
          </w:p>
        </w:tc>
      </w:tr>
      <w:tr w:rsidR="009A3D6C" w:rsidTr="009A3D6C">
        <w:tc>
          <w:tcPr>
            <w:tcW w:w="468" w:type="dxa"/>
            <w:tcBorders>
              <w:top w:val="single" w:sz="4" w:space="0" w:color="auto"/>
              <w:left w:val="single" w:sz="4" w:space="0" w:color="auto"/>
              <w:bottom w:val="single" w:sz="4" w:space="0" w:color="auto"/>
              <w:right w:val="single" w:sz="4" w:space="0" w:color="auto"/>
            </w:tcBorders>
          </w:tcPr>
          <w:p w:rsidR="009A3D6C" w:rsidRDefault="009A3D6C" w:rsidP="009A3D6C">
            <w:pPr>
              <w:numPr>
                <w:ilvl w:val="0"/>
                <w:numId w:val="21"/>
              </w:numPr>
              <w:overflowPunct w:val="0"/>
              <w:autoSpaceDE w:val="0"/>
              <w:autoSpaceDN w:val="0"/>
              <w:adjustRightInd w:val="0"/>
              <w:spacing w:after="60"/>
              <w:jc w:val="center"/>
              <w:rPr>
                <w:bCs/>
              </w:rPr>
            </w:pPr>
          </w:p>
        </w:tc>
        <w:tc>
          <w:tcPr>
            <w:tcW w:w="6300" w:type="dxa"/>
            <w:tcBorders>
              <w:top w:val="single" w:sz="4" w:space="0" w:color="auto"/>
              <w:left w:val="single" w:sz="4" w:space="0" w:color="auto"/>
              <w:bottom w:val="single" w:sz="4" w:space="0" w:color="auto"/>
              <w:right w:val="single" w:sz="4" w:space="0" w:color="auto"/>
            </w:tcBorders>
            <w:hideMark/>
          </w:tcPr>
          <w:p w:rsidR="009A3D6C" w:rsidRDefault="009A3D6C">
            <w:pPr>
              <w:overflowPunct w:val="0"/>
              <w:autoSpaceDE w:val="0"/>
              <w:autoSpaceDN w:val="0"/>
              <w:adjustRightInd w:val="0"/>
              <w:spacing w:after="20" w:line="216" w:lineRule="auto"/>
              <w:ind w:right="74"/>
              <w:jc w:val="both"/>
              <w:rPr>
                <w:bCs/>
                <w:sz w:val="28"/>
                <w:szCs w:val="28"/>
              </w:rPr>
            </w:pPr>
            <w:r>
              <w:rPr>
                <w:sz w:val="28"/>
                <w:szCs w:val="28"/>
                <w:shd w:val="clear" w:color="auto" w:fill="F2F2F2"/>
              </w:rPr>
              <w:t xml:space="preserve">Сведения об избирателе внесены в подписной лист не самим избирателем, ставящим подпись, и не лицом, осуществлявшим сбор подписей избирателей, внесенных в этот подписной лист, а также если фамилия, имя, отчество указаны избирателем, </w:t>
            </w:r>
            <w:proofErr w:type="spellStart"/>
            <w:r>
              <w:rPr>
                <w:sz w:val="28"/>
                <w:szCs w:val="28"/>
                <w:shd w:val="clear" w:color="auto" w:fill="F2F2F2"/>
              </w:rPr>
              <w:t>несобственноручно</w:t>
            </w:r>
            <w:proofErr w:type="spellEnd"/>
            <w:r>
              <w:rPr>
                <w:bCs/>
                <w:i/>
                <w:sz w:val="22"/>
                <w:szCs w:val="22"/>
              </w:rPr>
              <w:t xml:space="preserve"> </w:t>
            </w:r>
            <w:r>
              <w:rPr>
                <w:bCs/>
                <w:i/>
                <w:sz w:val="28"/>
                <w:szCs w:val="28"/>
              </w:rPr>
              <w:t>(подпись исключается на основании письменного заключения эксперта)</w:t>
            </w:r>
          </w:p>
        </w:tc>
        <w:tc>
          <w:tcPr>
            <w:tcW w:w="4368" w:type="dxa"/>
            <w:tcBorders>
              <w:top w:val="single" w:sz="4" w:space="0" w:color="auto"/>
              <w:left w:val="single" w:sz="4" w:space="0" w:color="auto"/>
              <w:bottom w:val="single" w:sz="4" w:space="0" w:color="auto"/>
              <w:right w:val="single" w:sz="4" w:space="0" w:color="auto"/>
            </w:tcBorders>
            <w:vAlign w:val="center"/>
            <w:hideMark/>
          </w:tcPr>
          <w:p w:rsidR="009A3D6C" w:rsidRDefault="009A3D6C">
            <w:pPr>
              <w:overflowPunct w:val="0"/>
              <w:autoSpaceDE w:val="0"/>
              <w:autoSpaceDN w:val="0"/>
              <w:adjustRightInd w:val="0"/>
              <w:spacing w:after="60"/>
              <w:jc w:val="center"/>
              <w:rPr>
                <w:bCs/>
                <w:sz w:val="28"/>
                <w:szCs w:val="28"/>
              </w:rPr>
            </w:pPr>
            <w:r>
              <w:rPr>
                <w:bCs/>
                <w:sz w:val="28"/>
                <w:szCs w:val="28"/>
              </w:rPr>
              <w:t>подп. «л» п.9 ст.35 Кодекса</w:t>
            </w:r>
          </w:p>
        </w:tc>
        <w:tc>
          <w:tcPr>
            <w:tcW w:w="1676" w:type="dxa"/>
            <w:tcBorders>
              <w:top w:val="single" w:sz="4" w:space="0" w:color="auto"/>
              <w:left w:val="single" w:sz="4" w:space="0" w:color="auto"/>
              <w:bottom w:val="single" w:sz="4" w:space="0" w:color="auto"/>
              <w:right w:val="single" w:sz="4" w:space="0" w:color="auto"/>
            </w:tcBorders>
            <w:vAlign w:val="center"/>
            <w:hideMark/>
          </w:tcPr>
          <w:p w:rsidR="009A3D6C" w:rsidRDefault="009A3D6C">
            <w:pPr>
              <w:jc w:val="center"/>
              <w:rPr>
                <w:sz w:val="28"/>
                <w:szCs w:val="28"/>
              </w:rPr>
            </w:pPr>
            <w:r>
              <w:rPr>
                <w:sz w:val="28"/>
                <w:szCs w:val="28"/>
              </w:rPr>
              <w:t>подпись</w:t>
            </w:r>
          </w:p>
        </w:tc>
        <w:tc>
          <w:tcPr>
            <w:tcW w:w="2416" w:type="dxa"/>
            <w:tcBorders>
              <w:top w:val="single" w:sz="4" w:space="0" w:color="auto"/>
              <w:left w:val="single" w:sz="4" w:space="0" w:color="auto"/>
              <w:bottom w:val="single" w:sz="4" w:space="0" w:color="auto"/>
              <w:right w:val="single" w:sz="4" w:space="0" w:color="auto"/>
            </w:tcBorders>
            <w:vAlign w:val="center"/>
            <w:hideMark/>
          </w:tcPr>
          <w:p w:rsidR="009A3D6C" w:rsidRDefault="009A3D6C">
            <w:pPr>
              <w:jc w:val="center"/>
              <w:rPr>
                <w:color w:val="FF0000"/>
                <w:sz w:val="28"/>
                <w:szCs w:val="28"/>
              </w:rPr>
            </w:pPr>
            <w:r>
              <w:rPr>
                <w:bCs/>
                <w:sz w:val="28"/>
                <w:szCs w:val="28"/>
              </w:rPr>
              <w:t>недействительная</w:t>
            </w:r>
          </w:p>
        </w:tc>
      </w:tr>
      <w:tr w:rsidR="009A3D6C" w:rsidTr="009A3D6C">
        <w:tc>
          <w:tcPr>
            <w:tcW w:w="468" w:type="dxa"/>
            <w:tcBorders>
              <w:top w:val="single" w:sz="4" w:space="0" w:color="auto"/>
              <w:left w:val="single" w:sz="4" w:space="0" w:color="auto"/>
              <w:bottom w:val="single" w:sz="4" w:space="0" w:color="auto"/>
              <w:right w:val="single" w:sz="4" w:space="0" w:color="auto"/>
            </w:tcBorders>
          </w:tcPr>
          <w:p w:rsidR="009A3D6C" w:rsidRDefault="009A3D6C" w:rsidP="009A3D6C">
            <w:pPr>
              <w:numPr>
                <w:ilvl w:val="0"/>
                <w:numId w:val="21"/>
              </w:numPr>
              <w:overflowPunct w:val="0"/>
              <w:autoSpaceDE w:val="0"/>
              <w:autoSpaceDN w:val="0"/>
              <w:adjustRightInd w:val="0"/>
              <w:spacing w:after="60"/>
              <w:jc w:val="center"/>
              <w:rPr>
                <w:bCs/>
              </w:rPr>
            </w:pPr>
          </w:p>
        </w:tc>
        <w:tc>
          <w:tcPr>
            <w:tcW w:w="6300" w:type="dxa"/>
            <w:tcBorders>
              <w:top w:val="single" w:sz="4" w:space="0" w:color="auto"/>
              <w:left w:val="single" w:sz="4" w:space="0" w:color="auto"/>
              <w:bottom w:val="single" w:sz="4" w:space="0" w:color="auto"/>
              <w:right w:val="single" w:sz="4" w:space="0" w:color="auto"/>
            </w:tcBorders>
            <w:hideMark/>
          </w:tcPr>
          <w:p w:rsidR="009A3D6C" w:rsidRDefault="009A3D6C">
            <w:pPr>
              <w:overflowPunct w:val="0"/>
              <w:autoSpaceDE w:val="0"/>
              <w:autoSpaceDN w:val="0"/>
              <w:adjustRightInd w:val="0"/>
              <w:spacing w:after="20" w:line="216" w:lineRule="auto"/>
              <w:ind w:right="74"/>
              <w:jc w:val="both"/>
              <w:rPr>
                <w:bCs/>
                <w:sz w:val="28"/>
                <w:szCs w:val="28"/>
              </w:rPr>
            </w:pPr>
            <w:r>
              <w:rPr>
                <w:bCs/>
                <w:sz w:val="28"/>
                <w:szCs w:val="28"/>
              </w:rPr>
              <w:t>Подпись избирателя внесена в подписной лист позднее заверения подписного листа лицом, осуществлявшим сбор подписей</w:t>
            </w:r>
          </w:p>
        </w:tc>
        <w:tc>
          <w:tcPr>
            <w:tcW w:w="4368" w:type="dxa"/>
            <w:tcBorders>
              <w:top w:val="single" w:sz="4" w:space="0" w:color="auto"/>
              <w:left w:val="single" w:sz="4" w:space="0" w:color="auto"/>
              <w:bottom w:val="single" w:sz="4" w:space="0" w:color="auto"/>
              <w:right w:val="single" w:sz="4" w:space="0" w:color="auto"/>
            </w:tcBorders>
            <w:vAlign w:val="center"/>
            <w:hideMark/>
          </w:tcPr>
          <w:p w:rsidR="009A3D6C" w:rsidRDefault="009A3D6C">
            <w:pPr>
              <w:overflowPunct w:val="0"/>
              <w:autoSpaceDE w:val="0"/>
              <w:autoSpaceDN w:val="0"/>
              <w:adjustRightInd w:val="0"/>
              <w:spacing w:after="60"/>
              <w:jc w:val="center"/>
              <w:rPr>
                <w:bCs/>
                <w:sz w:val="28"/>
                <w:szCs w:val="28"/>
              </w:rPr>
            </w:pPr>
            <w:r>
              <w:rPr>
                <w:bCs/>
                <w:sz w:val="28"/>
                <w:szCs w:val="28"/>
              </w:rPr>
              <w:t>подп. «м» п.9 ст.35 Кодекса</w:t>
            </w:r>
          </w:p>
        </w:tc>
        <w:tc>
          <w:tcPr>
            <w:tcW w:w="1676" w:type="dxa"/>
            <w:tcBorders>
              <w:top w:val="single" w:sz="4" w:space="0" w:color="auto"/>
              <w:left w:val="single" w:sz="4" w:space="0" w:color="auto"/>
              <w:bottom w:val="single" w:sz="4" w:space="0" w:color="auto"/>
              <w:right w:val="single" w:sz="4" w:space="0" w:color="auto"/>
            </w:tcBorders>
            <w:vAlign w:val="center"/>
            <w:hideMark/>
          </w:tcPr>
          <w:p w:rsidR="009A3D6C" w:rsidRDefault="009A3D6C">
            <w:pPr>
              <w:overflowPunct w:val="0"/>
              <w:autoSpaceDE w:val="0"/>
              <w:autoSpaceDN w:val="0"/>
              <w:adjustRightInd w:val="0"/>
              <w:spacing w:after="60"/>
              <w:jc w:val="center"/>
              <w:rPr>
                <w:rFonts w:ascii="TimesET" w:hAnsi="TimesET"/>
                <w:bCs/>
                <w:sz w:val="28"/>
                <w:szCs w:val="28"/>
              </w:rPr>
            </w:pPr>
            <w:r>
              <w:rPr>
                <w:bCs/>
                <w:sz w:val="28"/>
                <w:szCs w:val="28"/>
              </w:rPr>
              <w:t>подпись</w:t>
            </w:r>
          </w:p>
        </w:tc>
        <w:tc>
          <w:tcPr>
            <w:tcW w:w="2416" w:type="dxa"/>
            <w:tcBorders>
              <w:top w:val="single" w:sz="4" w:space="0" w:color="auto"/>
              <w:left w:val="single" w:sz="4" w:space="0" w:color="auto"/>
              <w:bottom w:val="single" w:sz="4" w:space="0" w:color="auto"/>
              <w:right w:val="single" w:sz="4" w:space="0" w:color="auto"/>
            </w:tcBorders>
            <w:vAlign w:val="center"/>
            <w:hideMark/>
          </w:tcPr>
          <w:p w:rsidR="009A3D6C" w:rsidRDefault="009A3D6C">
            <w:pPr>
              <w:jc w:val="center"/>
              <w:rPr>
                <w:bCs/>
                <w:color w:val="FF0000"/>
                <w:sz w:val="28"/>
                <w:szCs w:val="28"/>
              </w:rPr>
            </w:pPr>
            <w:r>
              <w:rPr>
                <w:bCs/>
                <w:sz w:val="28"/>
                <w:szCs w:val="28"/>
              </w:rPr>
              <w:t>недействительная</w:t>
            </w:r>
          </w:p>
        </w:tc>
      </w:tr>
      <w:tr w:rsidR="009A3D6C" w:rsidTr="009A3D6C">
        <w:tc>
          <w:tcPr>
            <w:tcW w:w="468" w:type="dxa"/>
            <w:tcBorders>
              <w:top w:val="single" w:sz="4" w:space="0" w:color="auto"/>
              <w:left w:val="single" w:sz="4" w:space="0" w:color="auto"/>
              <w:bottom w:val="single" w:sz="4" w:space="0" w:color="auto"/>
              <w:right w:val="single" w:sz="4" w:space="0" w:color="auto"/>
            </w:tcBorders>
          </w:tcPr>
          <w:p w:rsidR="009A3D6C" w:rsidRDefault="009A3D6C" w:rsidP="009A3D6C">
            <w:pPr>
              <w:numPr>
                <w:ilvl w:val="0"/>
                <w:numId w:val="21"/>
              </w:numPr>
              <w:overflowPunct w:val="0"/>
              <w:autoSpaceDE w:val="0"/>
              <w:autoSpaceDN w:val="0"/>
              <w:adjustRightInd w:val="0"/>
              <w:spacing w:after="60"/>
              <w:jc w:val="center"/>
              <w:rPr>
                <w:bCs/>
              </w:rPr>
            </w:pPr>
          </w:p>
        </w:tc>
        <w:tc>
          <w:tcPr>
            <w:tcW w:w="6300" w:type="dxa"/>
            <w:tcBorders>
              <w:top w:val="single" w:sz="4" w:space="0" w:color="auto"/>
              <w:left w:val="single" w:sz="4" w:space="0" w:color="auto"/>
              <w:bottom w:val="single" w:sz="4" w:space="0" w:color="auto"/>
              <w:right w:val="single" w:sz="4" w:space="0" w:color="auto"/>
            </w:tcBorders>
            <w:hideMark/>
          </w:tcPr>
          <w:p w:rsidR="009A3D6C" w:rsidRDefault="009A3D6C">
            <w:pPr>
              <w:overflowPunct w:val="0"/>
              <w:autoSpaceDE w:val="0"/>
              <w:autoSpaceDN w:val="0"/>
              <w:adjustRightInd w:val="0"/>
              <w:spacing w:after="20" w:line="216" w:lineRule="auto"/>
              <w:ind w:right="74"/>
              <w:jc w:val="both"/>
              <w:rPr>
                <w:bCs/>
                <w:sz w:val="28"/>
                <w:szCs w:val="28"/>
              </w:rPr>
            </w:pPr>
            <w:r>
              <w:rPr>
                <w:bCs/>
                <w:sz w:val="28"/>
                <w:szCs w:val="28"/>
              </w:rPr>
              <w:t>Подпись избирателя внесена в подписной лист позднее заверения подписного листа кандидатом, уполномоченным представителем избирательного объединения</w:t>
            </w:r>
          </w:p>
        </w:tc>
        <w:tc>
          <w:tcPr>
            <w:tcW w:w="4368" w:type="dxa"/>
            <w:tcBorders>
              <w:top w:val="single" w:sz="4" w:space="0" w:color="auto"/>
              <w:left w:val="single" w:sz="4" w:space="0" w:color="auto"/>
              <w:bottom w:val="single" w:sz="4" w:space="0" w:color="auto"/>
              <w:right w:val="single" w:sz="4" w:space="0" w:color="auto"/>
            </w:tcBorders>
            <w:vAlign w:val="center"/>
            <w:hideMark/>
          </w:tcPr>
          <w:p w:rsidR="009A3D6C" w:rsidRDefault="009A3D6C">
            <w:pPr>
              <w:overflowPunct w:val="0"/>
              <w:autoSpaceDE w:val="0"/>
              <w:autoSpaceDN w:val="0"/>
              <w:adjustRightInd w:val="0"/>
              <w:spacing w:after="60"/>
              <w:jc w:val="center"/>
              <w:rPr>
                <w:bCs/>
                <w:sz w:val="28"/>
                <w:szCs w:val="28"/>
              </w:rPr>
            </w:pPr>
            <w:r>
              <w:rPr>
                <w:bCs/>
                <w:sz w:val="28"/>
                <w:szCs w:val="28"/>
              </w:rPr>
              <w:t>подп. «м» п.9 ст.35 Кодекса</w:t>
            </w:r>
          </w:p>
        </w:tc>
        <w:tc>
          <w:tcPr>
            <w:tcW w:w="1676" w:type="dxa"/>
            <w:tcBorders>
              <w:top w:val="single" w:sz="4" w:space="0" w:color="auto"/>
              <w:left w:val="single" w:sz="4" w:space="0" w:color="auto"/>
              <w:bottom w:val="single" w:sz="4" w:space="0" w:color="auto"/>
              <w:right w:val="single" w:sz="4" w:space="0" w:color="auto"/>
            </w:tcBorders>
            <w:vAlign w:val="center"/>
            <w:hideMark/>
          </w:tcPr>
          <w:p w:rsidR="009A3D6C" w:rsidRDefault="009A3D6C">
            <w:pPr>
              <w:overflowPunct w:val="0"/>
              <w:autoSpaceDE w:val="0"/>
              <w:autoSpaceDN w:val="0"/>
              <w:adjustRightInd w:val="0"/>
              <w:spacing w:after="60"/>
              <w:jc w:val="center"/>
              <w:rPr>
                <w:rFonts w:ascii="TimesET" w:hAnsi="TimesET"/>
                <w:bCs/>
                <w:sz w:val="28"/>
                <w:szCs w:val="28"/>
              </w:rPr>
            </w:pPr>
            <w:r>
              <w:rPr>
                <w:bCs/>
                <w:sz w:val="28"/>
                <w:szCs w:val="28"/>
              </w:rPr>
              <w:t>подпись</w:t>
            </w:r>
          </w:p>
        </w:tc>
        <w:tc>
          <w:tcPr>
            <w:tcW w:w="2416" w:type="dxa"/>
            <w:tcBorders>
              <w:top w:val="single" w:sz="4" w:space="0" w:color="auto"/>
              <w:left w:val="single" w:sz="4" w:space="0" w:color="auto"/>
              <w:bottom w:val="single" w:sz="4" w:space="0" w:color="auto"/>
              <w:right w:val="single" w:sz="4" w:space="0" w:color="auto"/>
            </w:tcBorders>
            <w:vAlign w:val="center"/>
            <w:hideMark/>
          </w:tcPr>
          <w:p w:rsidR="009A3D6C" w:rsidRDefault="009A3D6C">
            <w:pPr>
              <w:jc w:val="center"/>
              <w:rPr>
                <w:bCs/>
                <w:color w:val="FF0000"/>
                <w:sz w:val="28"/>
                <w:szCs w:val="28"/>
              </w:rPr>
            </w:pPr>
            <w:r>
              <w:rPr>
                <w:bCs/>
                <w:sz w:val="28"/>
                <w:szCs w:val="28"/>
              </w:rPr>
              <w:t>недействительная</w:t>
            </w:r>
          </w:p>
        </w:tc>
      </w:tr>
      <w:tr w:rsidR="009A3D6C" w:rsidTr="009A3D6C">
        <w:tc>
          <w:tcPr>
            <w:tcW w:w="468" w:type="dxa"/>
            <w:tcBorders>
              <w:top w:val="single" w:sz="4" w:space="0" w:color="auto"/>
              <w:left w:val="single" w:sz="4" w:space="0" w:color="auto"/>
              <w:bottom w:val="single" w:sz="4" w:space="0" w:color="auto"/>
              <w:right w:val="single" w:sz="4" w:space="0" w:color="auto"/>
            </w:tcBorders>
          </w:tcPr>
          <w:p w:rsidR="009A3D6C" w:rsidRDefault="009A3D6C" w:rsidP="009A3D6C">
            <w:pPr>
              <w:numPr>
                <w:ilvl w:val="0"/>
                <w:numId w:val="21"/>
              </w:numPr>
              <w:overflowPunct w:val="0"/>
              <w:autoSpaceDE w:val="0"/>
              <w:autoSpaceDN w:val="0"/>
              <w:adjustRightInd w:val="0"/>
              <w:spacing w:after="60"/>
              <w:jc w:val="center"/>
              <w:rPr>
                <w:bCs/>
              </w:rPr>
            </w:pPr>
          </w:p>
        </w:tc>
        <w:tc>
          <w:tcPr>
            <w:tcW w:w="6300" w:type="dxa"/>
            <w:tcBorders>
              <w:top w:val="single" w:sz="4" w:space="0" w:color="auto"/>
              <w:left w:val="single" w:sz="4" w:space="0" w:color="auto"/>
              <w:bottom w:val="single" w:sz="4" w:space="0" w:color="auto"/>
              <w:right w:val="single" w:sz="4" w:space="0" w:color="auto"/>
            </w:tcBorders>
            <w:hideMark/>
          </w:tcPr>
          <w:p w:rsidR="009A3D6C" w:rsidRDefault="009A3D6C">
            <w:pPr>
              <w:overflowPunct w:val="0"/>
              <w:autoSpaceDE w:val="0"/>
              <w:autoSpaceDN w:val="0"/>
              <w:adjustRightInd w:val="0"/>
              <w:spacing w:after="20" w:line="216" w:lineRule="auto"/>
              <w:ind w:right="74"/>
              <w:jc w:val="both"/>
              <w:rPr>
                <w:bCs/>
                <w:sz w:val="28"/>
                <w:szCs w:val="28"/>
              </w:rPr>
            </w:pPr>
            <w:proofErr w:type="spellStart"/>
            <w:r>
              <w:rPr>
                <w:bCs/>
                <w:sz w:val="28"/>
                <w:szCs w:val="28"/>
              </w:rPr>
              <w:t>Заверительная</w:t>
            </w:r>
            <w:proofErr w:type="spellEnd"/>
            <w:r>
              <w:rPr>
                <w:bCs/>
                <w:sz w:val="28"/>
                <w:szCs w:val="28"/>
              </w:rPr>
              <w:t xml:space="preserve"> подпись лица, осуществлявшего сбор подписей избирателей, внесена позднее внесения </w:t>
            </w:r>
            <w:proofErr w:type="spellStart"/>
            <w:r>
              <w:rPr>
                <w:bCs/>
                <w:sz w:val="28"/>
                <w:szCs w:val="28"/>
              </w:rPr>
              <w:t>заверительной</w:t>
            </w:r>
            <w:proofErr w:type="spellEnd"/>
            <w:r>
              <w:rPr>
                <w:bCs/>
                <w:sz w:val="28"/>
                <w:szCs w:val="28"/>
              </w:rPr>
              <w:t xml:space="preserve"> записи кандидата, уполномоченного представителя избирательного объединения</w:t>
            </w:r>
          </w:p>
        </w:tc>
        <w:tc>
          <w:tcPr>
            <w:tcW w:w="4368" w:type="dxa"/>
            <w:tcBorders>
              <w:top w:val="single" w:sz="4" w:space="0" w:color="auto"/>
              <w:left w:val="single" w:sz="4" w:space="0" w:color="auto"/>
              <w:bottom w:val="single" w:sz="4" w:space="0" w:color="auto"/>
              <w:right w:val="single" w:sz="4" w:space="0" w:color="auto"/>
            </w:tcBorders>
            <w:vAlign w:val="center"/>
            <w:hideMark/>
          </w:tcPr>
          <w:p w:rsidR="009A3D6C" w:rsidRDefault="009A3D6C">
            <w:pPr>
              <w:overflowPunct w:val="0"/>
              <w:autoSpaceDE w:val="0"/>
              <w:autoSpaceDN w:val="0"/>
              <w:adjustRightInd w:val="0"/>
              <w:spacing w:after="60"/>
              <w:jc w:val="center"/>
              <w:rPr>
                <w:bCs/>
                <w:sz w:val="28"/>
                <w:szCs w:val="28"/>
              </w:rPr>
            </w:pPr>
            <w:r>
              <w:rPr>
                <w:bCs/>
                <w:sz w:val="28"/>
                <w:szCs w:val="28"/>
              </w:rPr>
              <w:t>подп. «н» п.9 ст.35 Кодекса</w:t>
            </w:r>
          </w:p>
        </w:tc>
        <w:tc>
          <w:tcPr>
            <w:tcW w:w="1676" w:type="dxa"/>
            <w:tcBorders>
              <w:top w:val="single" w:sz="4" w:space="0" w:color="auto"/>
              <w:left w:val="single" w:sz="4" w:space="0" w:color="auto"/>
              <w:bottom w:val="single" w:sz="4" w:space="0" w:color="auto"/>
              <w:right w:val="single" w:sz="4" w:space="0" w:color="auto"/>
            </w:tcBorders>
            <w:vAlign w:val="center"/>
            <w:hideMark/>
          </w:tcPr>
          <w:p w:rsidR="009A3D6C" w:rsidRDefault="009A3D6C">
            <w:pPr>
              <w:overflowPunct w:val="0"/>
              <w:autoSpaceDE w:val="0"/>
              <w:autoSpaceDN w:val="0"/>
              <w:adjustRightInd w:val="0"/>
              <w:spacing w:after="60"/>
              <w:jc w:val="center"/>
              <w:rPr>
                <w:bCs/>
                <w:sz w:val="28"/>
                <w:szCs w:val="28"/>
              </w:rPr>
            </w:pPr>
            <w:r>
              <w:rPr>
                <w:bCs/>
                <w:sz w:val="28"/>
                <w:szCs w:val="28"/>
              </w:rPr>
              <w:t>лист</w:t>
            </w:r>
          </w:p>
        </w:tc>
        <w:tc>
          <w:tcPr>
            <w:tcW w:w="2416" w:type="dxa"/>
            <w:tcBorders>
              <w:top w:val="single" w:sz="4" w:space="0" w:color="auto"/>
              <w:left w:val="single" w:sz="4" w:space="0" w:color="auto"/>
              <w:bottom w:val="single" w:sz="4" w:space="0" w:color="auto"/>
              <w:right w:val="single" w:sz="4" w:space="0" w:color="auto"/>
            </w:tcBorders>
            <w:vAlign w:val="center"/>
            <w:hideMark/>
          </w:tcPr>
          <w:p w:rsidR="009A3D6C" w:rsidRDefault="009A3D6C">
            <w:pPr>
              <w:jc w:val="center"/>
              <w:rPr>
                <w:bCs/>
                <w:sz w:val="28"/>
                <w:szCs w:val="28"/>
              </w:rPr>
            </w:pPr>
            <w:r>
              <w:rPr>
                <w:bCs/>
                <w:sz w:val="28"/>
                <w:szCs w:val="28"/>
              </w:rPr>
              <w:t>недействительные</w:t>
            </w:r>
          </w:p>
        </w:tc>
      </w:tr>
      <w:tr w:rsidR="009A3D6C" w:rsidTr="009A3D6C">
        <w:tc>
          <w:tcPr>
            <w:tcW w:w="468" w:type="dxa"/>
            <w:tcBorders>
              <w:top w:val="single" w:sz="4" w:space="0" w:color="auto"/>
              <w:left w:val="single" w:sz="4" w:space="0" w:color="auto"/>
              <w:bottom w:val="single" w:sz="4" w:space="0" w:color="auto"/>
              <w:right w:val="single" w:sz="4" w:space="0" w:color="auto"/>
            </w:tcBorders>
          </w:tcPr>
          <w:p w:rsidR="009A3D6C" w:rsidRDefault="009A3D6C" w:rsidP="009A3D6C">
            <w:pPr>
              <w:numPr>
                <w:ilvl w:val="0"/>
                <w:numId w:val="21"/>
              </w:numPr>
              <w:overflowPunct w:val="0"/>
              <w:autoSpaceDE w:val="0"/>
              <w:autoSpaceDN w:val="0"/>
              <w:adjustRightInd w:val="0"/>
              <w:spacing w:after="60"/>
              <w:jc w:val="center"/>
              <w:rPr>
                <w:bCs/>
              </w:rPr>
            </w:pPr>
          </w:p>
        </w:tc>
        <w:tc>
          <w:tcPr>
            <w:tcW w:w="6300" w:type="dxa"/>
            <w:tcBorders>
              <w:top w:val="single" w:sz="4" w:space="0" w:color="auto"/>
              <w:left w:val="single" w:sz="4" w:space="0" w:color="auto"/>
              <w:bottom w:val="single" w:sz="4" w:space="0" w:color="auto"/>
              <w:right w:val="single" w:sz="4" w:space="0" w:color="auto"/>
            </w:tcBorders>
            <w:hideMark/>
          </w:tcPr>
          <w:p w:rsidR="009A3D6C" w:rsidRDefault="009A3D6C">
            <w:pPr>
              <w:overflowPunct w:val="0"/>
              <w:autoSpaceDE w:val="0"/>
              <w:autoSpaceDN w:val="0"/>
              <w:adjustRightInd w:val="0"/>
              <w:spacing w:after="20" w:line="216" w:lineRule="auto"/>
              <w:ind w:right="74"/>
              <w:jc w:val="both"/>
              <w:rPr>
                <w:bCs/>
                <w:sz w:val="28"/>
                <w:szCs w:val="28"/>
              </w:rPr>
            </w:pPr>
            <w:r>
              <w:rPr>
                <w:bCs/>
                <w:sz w:val="28"/>
                <w:szCs w:val="28"/>
              </w:rPr>
              <w:t xml:space="preserve">Подписи, выполненные от имени одного лица другим лицом </w:t>
            </w:r>
            <w:r>
              <w:rPr>
                <w:bCs/>
                <w:i/>
                <w:sz w:val="28"/>
                <w:szCs w:val="28"/>
              </w:rPr>
              <w:t>(исключается на основании письменного заключения эксперта)</w:t>
            </w:r>
          </w:p>
        </w:tc>
        <w:tc>
          <w:tcPr>
            <w:tcW w:w="4368" w:type="dxa"/>
            <w:tcBorders>
              <w:top w:val="single" w:sz="4" w:space="0" w:color="auto"/>
              <w:left w:val="single" w:sz="4" w:space="0" w:color="auto"/>
              <w:bottom w:val="single" w:sz="4" w:space="0" w:color="auto"/>
              <w:right w:val="single" w:sz="4" w:space="0" w:color="auto"/>
            </w:tcBorders>
            <w:vAlign w:val="center"/>
            <w:hideMark/>
          </w:tcPr>
          <w:p w:rsidR="009A3D6C" w:rsidRDefault="009A3D6C">
            <w:pPr>
              <w:overflowPunct w:val="0"/>
              <w:autoSpaceDE w:val="0"/>
              <w:autoSpaceDN w:val="0"/>
              <w:adjustRightInd w:val="0"/>
              <w:spacing w:after="60"/>
              <w:jc w:val="center"/>
              <w:rPr>
                <w:bCs/>
                <w:color w:val="000000"/>
                <w:sz w:val="28"/>
                <w:szCs w:val="28"/>
              </w:rPr>
            </w:pPr>
            <w:r>
              <w:rPr>
                <w:bCs/>
                <w:sz w:val="28"/>
                <w:szCs w:val="28"/>
              </w:rPr>
              <w:t>п.8 ст.35 Кодекса</w:t>
            </w:r>
          </w:p>
        </w:tc>
        <w:tc>
          <w:tcPr>
            <w:tcW w:w="1676" w:type="dxa"/>
            <w:tcBorders>
              <w:top w:val="single" w:sz="4" w:space="0" w:color="auto"/>
              <w:left w:val="single" w:sz="4" w:space="0" w:color="auto"/>
              <w:bottom w:val="single" w:sz="4" w:space="0" w:color="auto"/>
              <w:right w:val="single" w:sz="4" w:space="0" w:color="auto"/>
            </w:tcBorders>
            <w:vAlign w:val="center"/>
            <w:hideMark/>
          </w:tcPr>
          <w:p w:rsidR="009A3D6C" w:rsidRDefault="009A3D6C">
            <w:pPr>
              <w:overflowPunct w:val="0"/>
              <w:autoSpaceDE w:val="0"/>
              <w:autoSpaceDN w:val="0"/>
              <w:adjustRightInd w:val="0"/>
              <w:spacing w:after="60"/>
              <w:jc w:val="center"/>
              <w:rPr>
                <w:bCs/>
                <w:sz w:val="28"/>
                <w:szCs w:val="28"/>
              </w:rPr>
            </w:pPr>
            <w:r>
              <w:rPr>
                <w:bCs/>
                <w:sz w:val="28"/>
                <w:szCs w:val="28"/>
              </w:rPr>
              <w:t>подпись</w:t>
            </w:r>
          </w:p>
        </w:tc>
        <w:tc>
          <w:tcPr>
            <w:tcW w:w="2416" w:type="dxa"/>
            <w:tcBorders>
              <w:top w:val="single" w:sz="4" w:space="0" w:color="auto"/>
              <w:left w:val="single" w:sz="4" w:space="0" w:color="auto"/>
              <w:bottom w:val="single" w:sz="4" w:space="0" w:color="auto"/>
              <w:right w:val="single" w:sz="4" w:space="0" w:color="auto"/>
            </w:tcBorders>
            <w:vAlign w:val="center"/>
            <w:hideMark/>
          </w:tcPr>
          <w:p w:rsidR="009A3D6C" w:rsidRDefault="009A3D6C">
            <w:pPr>
              <w:jc w:val="center"/>
              <w:rPr>
                <w:bCs/>
                <w:sz w:val="28"/>
                <w:szCs w:val="28"/>
              </w:rPr>
            </w:pPr>
            <w:r>
              <w:rPr>
                <w:bCs/>
                <w:sz w:val="28"/>
                <w:szCs w:val="28"/>
              </w:rPr>
              <w:t>недостоверная</w:t>
            </w:r>
          </w:p>
        </w:tc>
      </w:tr>
      <w:tr w:rsidR="009A3D6C" w:rsidTr="009A3D6C">
        <w:tc>
          <w:tcPr>
            <w:tcW w:w="468" w:type="dxa"/>
            <w:tcBorders>
              <w:top w:val="single" w:sz="4" w:space="0" w:color="auto"/>
              <w:left w:val="single" w:sz="4" w:space="0" w:color="auto"/>
              <w:bottom w:val="single" w:sz="4" w:space="0" w:color="auto"/>
              <w:right w:val="single" w:sz="4" w:space="0" w:color="auto"/>
            </w:tcBorders>
          </w:tcPr>
          <w:p w:rsidR="009A3D6C" w:rsidRDefault="009A3D6C" w:rsidP="009A3D6C">
            <w:pPr>
              <w:numPr>
                <w:ilvl w:val="0"/>
                <w:numId w:val="21"/>
              </w:numPr>
              <w:overflowPunct w:val="0"/>
              <w:autoSpaceDE w:val="0"/>
              <w:autoSpaceDN w:val="0"/>
              <w:adjustRightInd w:val="0"/>
              <w:spacing w:after="60"/>
              <w:jc w:val="center"/>
              <w:rPr>
                <w:bCs/>
              </w:rPr>
            </w:pPr>
          </w:p>
        </w:tc>
        <w:tc>
          <w:tcPr>
            <w:tcW w:w="6300" w:type="dxa"/>
            <w:tcBorders>
              <w:top w:val="single" w:sz="4" w:space="0" w:color="auto"/>
              <w:left w:val="single" w:sz="4" w:space="0" w:color="auto"/>
              <w:bottom w:val="single" w:sz="4" w:space="0" w:color="auto"/>
              <w:right w:val="single" w:sz="4" w:space="0" w:color="auto"/>
            </w:tcBorders>
            <w:hideMark/>
          </w:tcPr>
          <w:p w:rsidR="009A3D6C" w:rsidRDefault="009A3D6C">
            <w:pPr>
              <w:overflowPunct w:val="0"/>
              <w:autoSpaceDE w:val="0"/>
              <w:autoSpaceDN w:val="0"/>
              <w:adjustRightInd w:val="0"/>
              <w:spacing w:after="60"/>
              <w:ind w:right="72"/>
              <w:jc w:val="both"/>
              <w:rPr>
                <w:bCs/>
                <w:sz w:val="28"/>
                <w:szCs w:val="28"/>
              </w:rPr>
            </w:pPr>
            <w:r>
              <w:rPr>
                <w:bCs/>
                <w:sz w:val="28"/>
                <w:szCs w:val="28"/>
              </w:rPr>
              <w:t>Подписи избирателя, неоднократно поставившего свою подпись в поддержку выдвижения кандидата, списка кандидатов</w:t>
            </w:r>
            <w:r>
              <w:rPr>
                <w:bCs/>
                <w:sz w:val="28"/>
                <w:szCs w:val="28"/>
                <w:vertAlign w:val="superscript"/>
              </w:rPr>
              <w:footnoteReference w:id="6"/>
            </w:r>
          </w:p>
        </w:tc>
        <w:tc>
          <w:tcPr>
            <w:tcW w:w="4368" w:type="dxa"/>
            <w:tcBorders>
              <w:top w:val="single" w:sz="4" w:space="0" w:color="auto"/>
              <w:left w:val="single" w:sz="4" w:space="0" w:color="auto"/>
              <w:bottom w:val="single" w:sz="4" w:space="0" w:color="auto"/>
              <w:right w:val="single" w:sz="4" w:space="0" w:color="auto"/>
            </w:tcBorders>
            <w:vAlign w:val="center"/>
            <w:hideMark/>
          </w:tcPr>
          <w:p w:rsidR="009A3D6C" w:rsidRDefault="009A3D6C">
            <w:pPr>
              <w:overflowPunct w:val="0"/>
              <w:autoSpaceDE w:val="0"/>
              <w:autoSpaceDN w:val="0"/>
              <w:adjustRightInd w:val="0"/>
              <w:spacing w:after="60"/>
              <w:jc w:val="center"/>
              <w:rPr>
                <w:bCs/>
                <w:sz w:val="28"/>
                <w:szCs w:val="28"/>
              </w:rPr>
            </w:pPr>
            <w:r>
              <w:rPr>
                <w:bCs/>
                <w:sz w:val="28"/>
                <w:szCs w:val="28"/>
              </w:rPr>
              <w:t>пп.7 ст.35 Кодекса</w:t>
            </w:r>
          </w:p>
        </w:tc>
        <w:tc>
          <w:tcPr>
            <w:tcW w:w="1676" w:type="dxa"/>
            <w:tcBorders>
              <w:top w:val="single" w:sz="4" w:space="0" w:color="auto"/>
              <w:left w:val="single" w:sz="4" w:space="0" w:color="auto"/>
              <w:bottom w:val="single" w:sz="4" w:space="0" w:color="auto"/>
              <w:right w:val="single" w:sz="4" w:space="0" w:color="auto"/>
            </w:tcBorders>
            <w:vAlign w:val="center"/>
            <w:hideMark/>
          </w:tcPr>
          <w:p w:rsidR="009A3D6C" w:rsidRDefault="009A3D6C">
            <w:pPr>
              <w:overflowPunct w:val="0"/>
              <w:autoSpaceDE w:val="0"/>
              <w:autoSpaceDN w:val="0"/>
              <w:adjustRightInd w:val="0"/>
              <w:spacing w:after="60"/>
              <w:jc w:val="center"/>
              <w:rPr>
                <w:bCs/>
                <w:sz w:val="28"/>
                <w:szCs w:val="28"/>
              </w:rPr>
            </w:pPr>
            <w:r>
              <w:rPr>
                <w:bCs/>
                <w:sz w:val="28"/>
                <w:szCs w:val="28"/>
              </w:rPr>
              <w:t>подписи</w:t>
            </w:r>
          </w:p>
        </w:tc>
        <w:tc>
          <w:tcPr>
            <w:tcW w:w="2416" w:type="dxa"/>
            <w:tcBorders>
              <w:top w:val="single" w:sz="4" w:space="0" w:color="auto"/>
              <w:left w:val="single" w:sz="4" w:space="0" w:color="auto"/>
              <w:bottom w:val="single" w:sz="4" w:space="0" w:color="auto"/>
              <w:right w:val="single" w:sz="4" w:space="0" w:color="auto"/>
            </w:tcBorders>
            <w:vAlign w:val="center"/>
            <w:hideMark/>
          </w:tcPr>
          <w:p w:rsidR="009A3D6C" w:rsidRDefault="009A3D6C">
            <w:pPr>
              <w:jc w:val="center"/>
              <w:rPr>
                <w:bCs/>
                <w:sz w:val="28"/>
                <w:szCs w:val="28"/>
              </w:rPr>
            </w:pPr>
            <w:r>
              <w:rPr>
                <w:bCs/>
                <w:sz w:val="28"/>
                <w:szCs w:val="28"/>
              </w:rPr>
              <w:t>недействительные</w:t>
            </w:r>
          </w:p>
        </w:tc>
      </w:tr>
    </w:tbl>
    <w:p w:rsidR="009A3D6C" w:rsidRDefault="009A3D6C" w:rsidP="009A3D6C">
      <w:pPr>
        <w:sectPr w:rsidR="009A3D6C">
          <w:footnotePr>
            <w:numRestart w:val="eachPage"/>
          </w:footnotePr>
          <w:pgSz w:w="16840" w:h="11907" w:orient="landscape"/>
          <w:pgMar w:top="1701" w:right="1134" w:bottom="851" w:left="1134" w:header="709" w:footer="709" w:gutter="0"/>
          <w:cols w:space="720"/>
        </w:sectPr>
      </w:pPr>
    </w:p>
    <w:tbl>
      <w:tblPr>
        <w:tblW w:w="5640" w:type="dxa"/>
        <w:tblInd w:w="3948" w:type="dxa"/>
        <w:tblLook w:val="01E0" w:firstRow="1" w:lastRow="1" w:firstColumn="1" w:lastColumn="1" w:noHBand="0" w:noVBand="0"/>
      </w:tblPr>
      <w:tblGrid>
        <w:gridCol w:w="5640"/>
      </w:tblGrid>
      <w:tr w:rsidR="009A3D6C" w:rsidTr="009A3D6C">
        <w:tc>
          <w:tcPr>
            <w:tcW w:w="5640" w:type="dxa"/>
            <w:hideMark/>
          </w:tcPr>
          <w:p w:rsidR="009A3D6C" w:rsidRDefault="009A3D6C">
            <w:pPr>
              <w:jc w:val="center"/>
              <w:rPr>
                <w:bCs/>
                <w:sz w:val="28"/>
                <w:szCs w:val="28"/>
              </w:rPr>
            </w:pPr>
            <w:r>
              <w:rPr>
                <w:sz w:val="28"/>
                <w:szCs w:val="28"/>
              </w:rPr>
              <w:lastRenderedPageBreak/>
              <w:t>Приложение №6</w:t>
            </w:r>
          </w:p>
        </w:tc>
      </w:tr>
      <w:tr w:rsidR="009A3D6C" w:rsidTr="009A3D6C">
        <w:tc>
          <w:tcPr>
            <w:tcW w:w="5640" w:type="dxa"/>
            <w:hideMark/>
          </w:tcPr>
          <w:p w:rsidR="009A3D6C" w:rsidRDefault="009A3D6C">
            <w:pPr>
              <w:jc w:val="center"/>
              <w:rPr>
                <w:sz w:val="28"/>
                <w:szCs w:val="28"/>
              </w:rPr>
            </w:pPr>
            <w:r>
              <w:rPr>
                <w:sz w:val="28"/>
                <w:szCs w:val="28"/>
              </w:rPr>
              <w:t>к Порядку</w:t>
            </w:r>
            <w:r>
              <w:rPr>
                <w:color w:val="FF0000"/>
                <w:sz w:val="28"/>
                <w:szCs w:val="28"/>
              </w:rPr>
              <w:t xml:space="preserve"> </w:t>
            </w:r>
            <w:r>
              <w:rPr>
                <w:sz w:val="28"/>
                <w:szCs w:val="28"/>
              </w:rPr>
              <w:t>приема и проверки подписных листов с подписями избирателей в поддержку выдвижения (самовыдвижения) кандидатов</w:t>
            </w:r>
            <w:r>
              <w:rPr>
                <w:noProof/>
                <w:color w:val="000000"/>
                <w:sz w:val="28"/>
                <w:szCs w:val="28"/>
              </w:rPr>
              <w:t>, списков кандидатов</w:t>
            </w:r>
            <w:r>
              <w:rPr>
                <w:sz w:val="28"/>
                <w:szCs w:val="28"/>
              </w:rPr>
              <w:t xml:space="preserve"> на выборах в органы местного самоуправления Тверской области</w:t>
            </w:r>
          </w:p>
        </w:tc>
      </w:tr>
    </w:tbl>
    <w:p w:rsidR="009A3D6C" w:rsidRDefault="009A3D6C" w:rsidP="009A3D6C">
      <w:pPr>
        <w:spacing w:before="360"/>
        <w:jc w:val="center"/>
        <w:rPr>
          <w:b/>
          <w:bCs/>
          <w:sz w:val="28"/>
          <w:szCs w:val="28"/>
        </w:rPr>
      </w:pPr>
      <w:r>
        <w:rPr>
          <w:b/>
          <w:bCs/>
          <w:sz w:val="28"/>
          <w:szCs w:val="28"/>
        </w:rPr>
        <w:t>ВЕДОМОСТЬ</w:t>
      </w:r>
      <w:r>
        <w:rPr>
          <w:bCs/>
          <w:sz w:val="28"/>
          <w:szCs w:val="28"/>
          <w:vertAlign w:val="superscript"/>
        </w:rPr>
        <w:footnoteReference w:id="7"/>
      </w:r>
    </w:p>
    <w:p w:rsidR="009A3D6C" w:rsidRDefault="009A3D6C" w:rsidP="009A3D6C">
      <w:pPr>
        <w:jc w:val="center"/>
        <w:rPr>
          <w:b/>
          <w:bCs/>
          <w:sz w:val="28"/>
          <w:szCs w:val="28"/>
        </w:rPr>
      </w:pPr>
      <w:r>
        <w:rPr>
          <w:b/>
          <w:bCs/>
          <w:sz w:val="28"/>
          <w:szCs w:val="28"/>
        </w:rPr>
        <w:t xml:space="preserve">проверки подписных листов с подписями избирателей, собранными в поддержку выдвижения кандидата, списка кандидатов </w:t>
      </w:r>
    </w:p>
    <w:tbl>
      <w:tblPr>
        <w:tblW w:w="9465" w:type="dxa"/>
        <w:tblLayout w:type="fixed"/>
        <w:tblLook w:val="01E0" w:firstRow="1" w:lastRow="1" w:firstColumn="1" w:lastColumn="1" w:noHBand="0" w:noVBand="0"/>
      </w:tblPr>
      <w:tblGrid>
        <w:gridCol w:w="1728"/>
        <w:gridCol w:w="7737"/>
      </w:tblGrid>
      <w:tr w:rsidR="009A3D6C" w:rsidTr="009A3D6C">
        <w:tc>
          <w:tcPr>
            <w:tcW w:w="9468" w:type="dxa"/>
            <w:gridSpan w:val="2"/>
            <w:tcBorders>
              <w:top w:val="nil"/>
              <w:left w:val="nil"/>
              <w:bottom w:val="single" w:sz="4" w:space="0" w:color="auto"/>
              <w:right w:val="nil"/>
            </w:tcBorders>
            <w:hideMark/>
          </w:tcPr>
          <w:p w:rsidR="009A3D6C" w:rsidRDefault="009A3D6C">
            <w:pPr>
              <w:jc w:val="both"/>
              <w:rPr>
                <w:rFonts w:ascii="Times New Roman CYR" w:hAnsi="Times New Roman CYR"/>
                <w:b/>
                <w:sz w:val="28"/>
              </w:rPr>
            </w:pPr>
            <w:r>
              <w:rPr>
                <w:rFonts w:ascii="Courier New" w:hAnsi="Courier New"/>
                <w:bCs/>
                <w:sz w:val="28"/>
                <w:szCs w:val="28"/>
              </w:rPr>
              <w:t xml:space="preserve"> </w:t>
            </w:r>
          </w:p>
        </w:tc>
      </w:tr>
      <w:tr w:rsidR="009A3D6C" w:rsidTr="009A3D6C">
        <w:tc>
          <w:tcPr>
            <w:tcW w:w="9468" w:type="dxa"/>
            <w:gridSpan w:val="2"/>
            <w:tcBorders>
              <w:top w:val="nil"/>
              <w:left w:val="nil"/>
              <w:bottom w:val="single" w:sz="4" w:space="0" w:color="auto"/>
              <w:right w:val="nil"/>
            </w:tcBorders>
            <w:hideMark/>
          </w:tcPr>
          <w:p w:rsidR="009A3D6C" w:rsidRDefault="009A3D6C">
            <w:pPr>
              <w:jc w:val="center"/>
              <w:rPr>
                <w:rFonts w:ascii="Times New Roman CYR" w:hAnsi="Times New Roman CYR"/>
                <w:b/>
                <w:sz w:val="28"/>
              </w:rPr>
            </w:pPr>
            <w:r>
              <w:rPr>
                <w:rFonts w:ascii="Times New Roman CYR" w:hAnsi="Times New Roman CYR"/>
                <w:i/>
                <w:sz w:val="18"/>
                <w:szCs w:val="18"/>
              </w:rPr>
              <w:t>(фамилия, имя, отчество кандидата / наименование избирательного объединения)</w:t>
            </w:r>
          </w:p>
        </w:tc>
      </w:tr>
      <w:tr w:rsidR="009A3D6C" w:rsidTr="009A3D6C">
        <w:tc>
          <w:tcPr>
            <w:tcW w:w="1728" w:type="dxa"/>
            <w:tcBorders>
              <w:top w:val="nil"/>
              <w:left w:val="nil"/>
              <w:bottom w:val="single" w:sz="4" w:space="0" w:color="auto"/>
              <w:right w:val="nil"/>
            </w:tcBorders>
            <w:hideMark/>
          </w:tcPr>
          <w:p w:rsidR="009A3D6C" w:rsidRDefault="009A3D6C">
            <w:pPr>
              <w:jc w:val="both"/>
              <w:rPr>
                <w:rFonts w:ascii="Times New Roman CYR" w:hAnsi="Times New Roman CYR"/>
                <w:sz w:val="28"/>
              </w:rPr>
            </w:pPr>
            <w:r>
              <w:rPr>
                <w:rFonts w:ascii="Times New Roman CYR" w:hAnsi="Times New Roman CYR"/>
                <w:sz w:val="28"/>
              </w:rPr>
              <w:t>на выборах</w:t>
            </w:r>
          </w:p>
        </w:tc>
        <w:tc>
          <w:tcPr>
            <w:tcW w:w="7740" w:type="dxa"/>
            <w:tcBorders>
              <w:top w:val="nil"/>
              <w:left w:val="nil"/>
              <w:bottom w:val="single" w:sz="4" w:space="0" w:color="auto"/>
              <w:right w:val="nil"/>
            </w:tcBorders>
          </w:tcPr>
          <w:p w:rsidR="009A3D6C" w:rsidRDefault="009A3D6C">
            <w:pPr>
              <w:jc w:val="both"/>
              <w:rPr>
                <w:rFonts w:ascii="Times New Roman CYR" w:hAnsi="Times New Roman CYR"/>
                <w:sz w:val="28"/>
              </w:rPr>
            </w:pPr>
          </w:p>
        </w:tc>
      </w:tr>
      <w:tr w:rsidR="009A3D6C" w:rsidTr="009A3D6C">
        <w:tc>
          <w:tcPr>
            <w:tcW w:w="9468" w:type="dxa"/>
            <w:gridSpan w:val="2"/>
            <w:tcBorders>
              <w:top w:val="single" w:sz="4" w:space="0" w:color="auto"/>
              <w:left w:val="nil"/>
              <w:bottom w:val="nil"/>
              <w:right w:val="nil"/>
            </w:tcBorders>
            <w:hideMark/>
          </w:tcPr>
          <w:p w:rsidR="009A3D6C" w:rsidRDefault="009A3D6C">
            <w:pPr>
              <w:jc w:val="center"/>
              <w:rPr>
                <w:rFonts w:ascii="Times New Roman CYR" w:hAnsi="Times New Roman CYR"/>
                <w:b/>
                <w:sz w:val="18"/>
                <w:szCs w:val="18"/>
              </w:rPr>
            </w:pPr>
            <w:r>
              <w:rPr>
                <w:rFonts w:ascii="Times New Roman CYR" w:hAnsi="Times New Roman CYR"/>
                <w:i/>
                <w:sz w:val="18"/>
                <w:szCs w:val="18"/>
              </w:rPr>
              <w:t>(наименование выборов))</w:t>
            </w:r>
          </w:p>
        </w:tc>
      </w:tr>
    </w:tbl>
    <w:p w:rsidR="009A3D6C" w:rsidRDefault="009A3D6C" w:rsidP="009A3D6C">
      <w:pPr>
        <w:jc w:val="center"/>
        <w:rPr>
          <w:bCs/>
          <w:sz w:val="20"/>
          <w:szCs w:val="20"/>
        </w:rPr>
      </w:pPr>
    </w:p>
    <w:tbl>
      <w:tblPr>
        <w:tblW w:w="7456" w:type="dxa"/>
        <w:tblLook w:val="01E0" w:firstRow="1" w:lastRow="1" w:firstColumn="1" w:lastColumn="1" w:noHBand="0" w:noVBand="0"/>
      </w:tblPr>
      <w:tblGrid>
        <w:gridCol w:w="6768"/>
        <w:gridCol w:w="688"/>
      </w:tblGrid>
      <w:tr w:rsidR="009A3D6C" w:rsidTr="009A3D6C">
        <w:tc>
          <w:tcPr>
            <w:tcW w:w="6768" w:type="dxa"/>
            <w:tcBorders>
              <w:top w:val="nil"/>
              <w:left w:val="nil"/>
              <w:bottom w:val="dotted" w:sz="4" w:space="0" w:color="auto"/>
              <w:right w:val="nil"/>
            </w:tcBorders>
            <w:hideMark/>
          </w:tcPr>
          <w:p w:rsidR="009A3D6C" w:rsidRDefault="009A3D6C">
            <w:pPr>
              <w:rPr>
                <w:b/>
                <w:bCs/>
                <w:i/>
                <w:sz w:val="28"/>
                <w:szCs w:val="28"/>
              </w:rPr>
            </w:pPr>
            <w:r>
              <w:rPr>
                <w:b/>
                <w:bCs/>
                <w:i/>
                <w:sz w:val="28"/>
                <w:szCs w:val="28"/>
              </w:rPr>
              <w:t>Папка №</w:t>
            </w:r>
          </w:p>
        </w:tc>
        <w:tc>
          <w:tcPr>
            <w:tcW w:w="688" w:type="dxa"/>
            <w:tcBorders>
              <w:top w:val="nil"/>
              <w:left w:val="nil"/>
              <w:bottom w:val="single" w:sz="4" w:space="0" w:color="auto"/>
              <w:right w:val="nil"/>
            </w:tcBorders>
          </w:tcPr>
          <w:p w:rsidR="009A3D6C" w:rsidRDefault="009A3D6C">
            <w:pPr>
              <w:jc w:val="center"/>
              <w:rPr>
                <w:bCs/>
                <w:sz w:val="28"/>
                <w:szCs w:val="28"/>
              </w:rPr>
            </w:pPr>
          </w:p>
        </w:tc>
      </w:tr>
      <w:tr w:rsidR="009A3D6C" w:rsidTr="009A3D6C">
        <w:tc>
          <w:tcPr>
            <w:tcW w:w="6768" w:type="dxa"/>
            <w:tcBorders>
              <w:top w:val="dotted" w:sz="4" w:space="0" w:color="auto"/>
              <w:left w:val="nil"/>
              <w:bottom w:val="dotted" w:sz="4" w:space="0" w:color="auto"/>
              <w:right w:val="nil"/>
            </w:tcBorders>
            <w:hideMark/>
          </w:tcPr>
          <w:p w:rsidR="009A3D6C" w:rsidRDefault="009A3D6C">
            <w:pPr>
              <w:rPr>
                <w:bCs/>
                <w:i/>
                <w:sz w:val="28"/>
                <w:szCs w:val="28"/>
              </w:rPr>
            </w:pPr>
            <w:r>
              <w:rPr>
                <w:bCs/>
                <w:i/>
                <w:sz w:val="28"/>
                <w:szCs w:val="28"/>
              </w:rPr>
              <w:t>Количество листов в папке</w:t>
            </w:r>
          </w:p>
        </w:tc>
        <w:tc>
          <w:tcPr>
            <w:tcW w:w="688" w:type="dxa"/>
            <w:tcBorders>
              <w:top w:val="single" w:sz="4" w:space="0" w:color="auto"/>
              <w:left w:val="nil"/>
              <w:bottom w:val="single" w:sz="4" w:space="0" w:color="auto"/>
              <w:right w:val="nil"/>
            </w:tcBorders>
          </w:tcPr>
          <w:p w:rsidR="009A3D6C" w:rsidRDefault="009A3D6C">
            <w:pPr>
              <w:jc w:val="center"/>
              <w:rPr>
                <w:bCs/>
                <w:sz w:val="28"/>
                <w:szCs w:val="28"/>
              </w:rPr>
            </w:pPr>
          </w:p>
        </w:tc>
      </w:tr>
      <w:tr w:rsidR="009A3D6C" w:rsidTr="009A3D6C">
        <w:tc>
          <w:tcPr>
            <w:tcW w:w="6768" w:type="dxa"/>
            <w:tcBorders>
              <w:top w:val="dotted" w:sz="4" w:space="0" w:color="auto"/>
              <w:left w:val="nil"/>
              <w:bottom w:val="dotted" w:sz="4" w:space="0" w:color="auto"/>
              <w:right w:val="nil"/>
            </w:tcBorders>
            <w:vAlign w:val="bottom"/>
            <w:hideMark/>
          </w:tcPr>
          <w:p w:rsidR="009A3D6C" w:rsidRDefault="009A3D6C">
            <w:pPr>
              <w:rPr>
                <w:bCs/>
                <w:i/>
                <w:sz w:val="28"/>
                <w:szCs w:val="28"/>
              </w:rPr>
            </w:pPr>
            <w:r>
              <w:rPr>
                <w:bCs/>
                <w:i/>
                <w:sz w:val="28"/>
                <w:szCs w:val="28"/>
              </w:rPr>
              <w:t>Количество заявленных подписей избирателей</w:t>
            </w:r>
          </w:p>
        </w:tc>
        <w:tc>
          <w:tcPr>
            <w:tcW w:w="688" w:type="dxa"/>
            <w:tcBorders>
              <w:top w:val="single" w:sz="4" w:space="0" w:color="auto"/>
              <w:left w:val="nil"/>
              <w:bottom w:val="single" w:sz="4" w:space="0" w:color="auto"/>
              <w:right w:val="nil"/>
            </w:tcBorders>
            <w:vAlign w:val="bottom"/>
          </w:tcPr>
          <w:p w:rsidR="009A3D6C" w:rsidRDefault="009A3D6C">
            <w:pPr>
              <w:jc w:val="center"/>
              <w:rPr>
                <w:bCs/>
                <w:sz w:val="28"/>
                <w:szCs w:val="28"/>
              </w:rPr>
            </w:pPr>
          </w:p>
        </w:tc>
      </w:tr>
      <w:tr w:rsidR="009A3D6C" w:rsidTr="009A3D6C">
        <w:tc>
          <w:tcPr>
            <w:tcW w:w="6768" w:type="dxa"/>
            <w:tcBorders>
              <w:top w:val="dotted" w:sz="4" w:space="0" w:color="auto"/>
              <w:left w:val="nil"/>
              <w:bottom w:val="dotted" w:sz="4" w:space="0" w:color="auto"/>
              <w:right w:val="nil"/>
            </w:tcBorders>
            <w:vAlign w:val="bottom"/>
            <w:hideMark/>
          </w:tcPr>
          <w:p w:rsidR="009A3D6C" w:rsidRDefault="009A3D6C">
            <w:pPr>
              <w:rPr>
                <w:bCs/>
                <w:i/>
                <w:sz w:val="28"/>
                <w:szCs w:val="28"/>
              </w:rPr>
            </w:pPr>
            <w:r>
              <w:rPr>
                <w:bCs/>
                <w:i/>
                <w:sz w:val="28"/>
                <w:szCs w:val="28"/>
              </w:rPr>
              <w:t>Количество представленных подписей избирателей</w:t>
            </w:r>
          </w:p>
        </w:tc>
        <w:tc>
          <w:tcPr>
            <w:tcW w:w="688" w:type="dxa"/>
            <w:tcBorders>
              <w:top w:val="single" w:sz="4" w:space="0" w:color="auto"/>
              <w:left w:val="nil"/>
              <w:bottom w:val="single" w:sz="4" w:space="0" w:color="auto"/>
              <w:right w:val="nil"/>
            </w:tcBorders>
            <w:vAlign w:val="bottom"/>
          </w:tcPr>
          <w:p w:rsidR="009A3D6C" w:rsidRDefault="009A3D6C">
            <w:pPr>
              <w:jc w:val="center"/>
              <w:rPr>
                <w:bCs/>
                <w:sz w:val="28"/>
                <w:szCs w:val="28"/>
              </w:rPr>
            </w:pPr>
          </w:p>
        </w:tc>
      </w:tr>
      <w:tr w:rsidR="009A3D6C" w:rsidTr="009A3D6C">
        <w:tc>
          <w:tcPr>
            <w:tcW w:w="6768" w:type="dxa"/>
            <w:tcBorders>
              <w:top w:val="dotted" w:sz="4" w:space="0" w:color="auto"/>
              <w:left w:val="nil"/>
              <w:bottom w:val="dotted" w:sz="4" w:space="0" w:color="auto"/>
              <w:right w:val="nil"/>
            </w:tcBorders>
            <w:vAlign w:val="bottom"/>
            <w:hideMark/>
          </w:tcPr>
          <w:p w:rsidR="009A3D6C" w:rsidRDefault="009A3D6C">
            <w:pPr>
              <w:rPr>
                <w:bCs/>
                <w:i/>
                <w:sz w:val="28"/>
                <w:szCs w:val="28"/>
              </w:rPr>
            </w:pPr>
            <w:r>
              <w:rPr>
                <w:bCs/>
                <w:i/>
                <w:sz w:val="28"/>
                <w:szCs w:val="28"/>
              </w:rPr>
              <w:t>Количество проверенных подписей избирателей</w:t>
            </w:r>
          </w:p>
        </w:tc>
        <w:tc>
          <w:tcPr>
            <w:tcW w:w="688" w:type="dxa"/>
            <w:tcBorders>
              <w:top w:val="single" w:sz="4" w:space="0" w:color="auto"/>
              <w:left w:val="nil"/>
              <w:bottom w:val="single" w:sz="4" w:space="0" w:color="auto"/>
              <w:right w:val="nil"/>
            </w:tcBorders>
            <w:vAlign w:val="bottom"/>
          </w:tcPr>
          <w:p w:rsidR="009A3D6C" w:rsidRDefault="009A3D6C">
            <w:pPr>
              <w:jc w:val="center"/>
              <w:rPr>
                <w:bCs/>
                <w:sz w:val="28"/>
                <w:szCs w:val="28"/>
              </w:rPr>
            </w:pPr>
          </w:p>
        </w:tc>
      </w:tr>
    </w:tbl>
    <w:p w:rsidR="009A3D6C" w:rsidRDefault="009A3D6C" w:rsidP="009A3D6C">
      <w:pPr>
        <w:jc w:val="center"/>
        <w:rPr>
          <w:bCs/>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1276"/>
        <w:gridCol w:w="2551"/>
        <w:gridCol w:w="3969"/>
      </w:tblGrid>
      <w:tr w:rsidR="009A3D6C" w:rsidTr="009A3D6C">
        <w:tc>
          <w:tcPr>
            <w:tcW w:w="1951" w:type="dxa"/>
            <w:tcBorders>
              <w:top w:val="single" w:sz="4" w:space="0" w:color="auto"/>
              <w:left w:val="single" w:sz="4" w:space="0" w:color="auto"/>
              <w:bottom w:val="single" w:sz="4" w:space="0" w:color="auto"/>
              <w:right w:val="single" w:sz="4" w:space="0" w:color="auto"/>
            </w:tcBorders>
            <w:vAlign w:val="center"/>
            <w:hideMark/>
          </w:tcPr>
          <w:p w:rsidR="009A3D6C" w:rsidRDefault="009A3D6C">
            <w:pPr>
              <w:jc w:val="center"/>
              <w:rPr>
                <w:bCs/>
                <w:sz w:val="28"/>
                <w:szCs w:val="28"/>
              </w:rPr>
            </w:pPr>
            <w:r>
              <w:rPr>
                <w:bCs/>
                <w:sz w:val="28"/>
                <w:szCs w:val="28"/>
              </w:rPr>
              <w:t>№ подписного листа в папке</w:t>
            </w:r>
          </w:p>
        </w:tc>
        <w:tc>
          <w:tcPr>
            <w:tcW w:w="1276" w:type="dxa"/>
            <w:tcBorders>
              <w:top w:val="single" w:sz="4" w:space="0" w:color="auto"/>
              <w:left w:val="single" w:sz="4" w:space="0" w:color="auto"/>
              <w:bottom w:val="single" w:sz="4" w:space="0" w:color="auto"/>
              <w:right w:val="single" w:sz="4" w:space="0" w:color="auto"/>
            </w:tcBorders>
            <w:vAlign w:val="center"/>
            <w:hideMark/>
          </w:tcPr>
          <w:p w:rsidR="009A3D6C" w:rsidRDefault="009A3D6C">
            <w:pPr>
              <w:jc w:val="center"/>
              <w:rPr>
                <w:bCs/>
                <w:sz w:val="28"/>
                <w:szCs w:val="28"/>
              </w:rPr>
            </w:pPr>
            <w:r>
              <w:rPr>
                <w:bCs/>
                <w:sz w:val="28"/>
                <w:szCs w:val="28"/>
              </w:rPr>
              <w:t>№ строки на листе</w:t>
            </w:r>
            <w:r>
              <w:rPr>
                <w:bCs/>
                <w:sz w:val="28"/>
                <w:szCs w:val="28"/>
                <w:vertAlign w:val="superscript"/>
              </w:rPr>
              <w:footnoteReference w:id="8"/>
            </w:r>
          </w:p>
        </w:tc>
        <w:tc>
          <w:tcPr>
            <w:tcW w:w="2551" w:type="dxa"/>
            <w:tcBorders>
              <w:top w:val="single" w:sz="4" w:space="0" w:color="auto"/>
              <w:left w:val="single" w:sz="4" w:space="0" w:color="auto"/>
              <w:bottom w:val="single" w:sz="4" w:space="0" w:color="auto"/>
              <w:right w:val="single" w:sz="4" w:space="0" w:color="auto"/>
            </w:tcBorders>
            <w:vAlign w:val="center"/>
            <w:hideMark/>
          </w:tcPr>
          <w:p w:rsidR="009A3D6C" w:rsidRDefault="009A3D6C">
            <w:pPr>
              <w:jc w:val="center"/>
              <w:rPr>
                <w:bCs/>
                <w:sz w:val="28"/>
                <w:szCs w:val="28"/>
              </w:rPr>
            </w:pPr>
            <w:r>
              <w:rPr>
                <w:bCs/>
                <w:sz w:val="28"/>
                <w:szCs w:val="28"/>
              </w:rPr>
              <w:t>Основание (причина) признания подписи (подписей) избирателя недостоверной, недействительной</w:t>
            </w:r>
          </w:p>
        </w:tc>
        <w:tc>
          <w:tcPr>
            <w:tcW w:w="3969" w:type="dxa"/>
            <w:tcBorders>
              <w:top w:val="single" w:sz="4" w:space="0" w:color="auto"/>
              <w:left w:val="single" w:sz="4" w:space="0" w:color="auto"/>
              <w:bottom w:val="single" w:sz="4" w:space="0" w:color="auto"/>
              <w:right w:val="single" w:sz="4" w:space="0" w:color="auto"/>
            </w:tcBorders>
            <w:vAlign w:val="center"/>
            <w:hideMark/>
          </w:tcPr>
          <w:p w:rsidR="009A3D6C" w:rsidRDefault="009A3D6C">
            <w:pPr>
              <w:jc w:val="center"/>
              <w:rPr>
                <w:bCs/>
                <w:sz w:val="28"/>
                <w:szCs w:val="28"/>
              </w:rPr>
            </w:pPr>
            <w:r>
              <w:rPr>
                <w:bCs/>
                <w:sz w:val="28"/>
                <w:szCs w:val="28"/>
              </w:rPr>
              <w:t xml:space="preserve">Подпункт, пункт, статья Избирательного кодекса </w:t>
            </w:r>
            <w:proofErr w:type="gramStart"/>
            <w:r>
              <w:rPr>
                <w:bCs/>
                <w:sz w:val="28"/>
                <w:szCs w:val="28"/>
              </w:rPr>
              <w:t>Тверской области</w:t>
            </w:r>
            <w:proofErr w:type="gramEnd"/>
            <w:r>
              <w:rPr>
                <w:bCs/>
                <w:sz w:val="28"/>
                <w:szCs w:val="28"/>
              </w:rPr>
              <w:t xml:space="preserve"> предусматривающие основание (причину) признания подписи (подписей) избирателя недостоверной, недействительной</w:t>
            </w:r>
            <w:r>
              <w:rPr>
                <w:bCs/>
                <w:sz w:val="28"/>
                <w:szCs w:val="28"/>
                <w:vertAlign w:val="superscript"/>
              </w:rPr>
              <w:footnoteReference w:id="9"/>
            </w:r>
          </w:p>
        </w:tc>
      </w:tr>
      <w:tr w:rsidR="009A3D6C" w:rsidTr="009A3D6C">
        <w:trPr>
          <w:trHeight w:val="397"/>
        </w:trPr>
        <w:tc>
          <w:tcPr>
            <w:tcW w:w="1951" w:type="dxa"/>
            <w:tcBorders>
              <w:top w:val="single" w:sz="4" w:space="0" w:color="auto"/>
              <w:left w:val="single" w:sz="4" w:space="0" w:color="auto"/>
              <w:bottom w:val="single" w:sz="4" w:space="0" w:color="auto"/>
              <w:right w:val="single" w:sz="4" w:space="0" w:color="auto"/>
            </w:tcBorders>
          </w:tcPr>
          <w:p w:rsidR="009A3D6C" w:rsidRDefault="009A3D6C">
            <w:pPr>
              <w:jc w:val="center"/>
              <w:rPr>
                <w:b/>
                <w:bCs/>
                <w:sz w:val="28"/>
                <w:szCs w:val="28"/>
              </w:rPr>
            </w:pPr>
          </w:p>
        </w:tc>
        <w:tc>
          <w:tcPr>
            <w:tcW w:w="1276" w:type="dxa"/>
            <w:tcBorders>
              <w:top w:val="single" w:sz="4" w:space="0" w:color="auto"/>
              <w:left w:val="single" w:sz="4" w:space="0" w:color="auto"/>
              <w:bottom w:val="single" w:sz="4" w:space="0" w:color="auto"/>
              <w:right w:val="single" w:sz="4" w:space="0" w:color="auto"/>
            </w:tcBorders>
          </w:tcPr>
          <w:p w:rsidR="009A3D6C" w:rsidRDefault="009A3D6C">
            <w:pPr>
              <w:jc w:val="center"/>
              <w:rPr>
                <w:b/>
                <w:bCs/>
                <w:sz w:val="28"/>
                <w:szCs w:val="28"/>
              </w:rPr>
            </w:pPr>
          </w:p>
        </w:tc>
        <w:tc>
          <w:tcPr>
            <w:tcW w:w="2551" w:type="dxa"/>
            <w:tcBorders>
              <w:top w:val="single" w:sz="4" w:space="0" w:color="auto"/>
              <w:left w:val="single" w:sz="4" w:space="0" w:color="auto"/>
              <w:bottom w:val="single" w:sz="4" w:space="0" w:color="auto"/>
              <w:right w:val="single" w:sz="4" w:space="0" w:color="auto"/>
            </w:tcBorders>
          </w:tcPr>
          <w:p w:rsidR="009A3D6C" w:rsidRDefault="009A3D6C">
            <w:pPr>
              <w:jc w:val="center"/>
              <w:rPr>
                <w:b/>
                <w:bCs/>
                <w:sz w:val="28"/>
                <w:szCs w:val="28"/>
              </w:rPr>
            </w:pPr>
          </w:p>
        </w:tc>
        <w:tc>
          <w:tcPr>
            <w:tcW w:w="3969" w:type="dxa"/>
            <w:tcBorders>
              <w:top w:val="single" w:sz="4" w:space="0" w:color="auto"/>
              <w:left w:val="single" w:sz="4" w:space="0" w:color="auto"/>
              <w:bottom w:val="single" w:sz="4" w:space="0" w:color="auto"/>
              <w:right w:val="single" w:sz="4" w:space="0" w:color="auto"/>
            </w:tcBorders>
          </w:tcPr>
          <w:p w:rsidR="009A3D6C" w:rsidRDefault="009A3D6C">
            <w:pPr>
              <w:jc w:val="center"/>
              <w:rPr>
                <w:b/>
                <w:bCs/>
                <w:sz w:val="28"/>
                <w:szCs w:val="28"/>
              </w:rPr>
            </w:pPr>
          </w:p>
        </w:tc>
      </w:tr>
      <w:tr w:rsidR="009A3D6C" w:rsidTr="009A3D6C">
        <w:trPr>
          <w:trHeight w:val="397"/>
        </w:trPr>
        <w:tc>
          <w:tcPr>
            <w:tcW w:w="1951" w:type="dxa"/>
            <w:tcBorders>
              <w:top w:val="single" w:sz="4" w:space="0" w:color="auto"/>
              <w:left w:val="single" w:sz="4" w:space="0" w:color="auto"/>
              <w:bottom w:val="single" w:sz="4" w:space="0" w:color="auto"/>
              <w:right w:val="single" w:sz="4" w:space="0" w:color="auto"/>
            </w:tcBorders>
          </w:tcPr>
          <w:p w:rsidR="009A3D6C" w:rsidRDefault="009A3D6C">
            <w:pPr>
              <w:jc w:val="center"/>
              <w:rPr>
                <w:b/>
                <w:bCs/>
                <w:sz w:val="28"/>
                <w:szCs w:val="28"/>
              </w:rPr>
            </w:pPr>
          </w:p>
        </w:tc>
        <w:tc>
          <w:tcPr>
            <w:tcW w:w="1276" w:type="dxa"/>
            <w:tcBorders>
              <w:top w:val="single" w:sz="4" w:space="0" w:color="auto"/>
              <w:left w:val="single" w:sz="4" w:space="0" w:color="auto"/>
              <w:bottom w:val="single" w:sz="4" w:space="0" w:color="auto"/>
              <w:right w:val="single" w:sz="4" w:space="0" w:color="auto"/>
            </w:tcBorders>
          </w:tcPr>
          <w:p w:rsidR="009A3D6C" w:rsidRDefault="009A3D6C">
            <w:pPr>
              <w:jc w:val="center"/>
              <w:rPr>
                <w:b/>
                <w:bCs/>
                <w:sz w:val="28"/>
                <w:szCs w:val="28"/>
              </w:rPr>
            </w:pPr>
          </w:p>
        </w:tc>
        <w:tc>
          <w:tcPr>
            <w:tcW w:w="2551" w:type="dxa"/>
            <w:tcBorders>
              <w:top w:val="single" w:sz="4" w:space="0" w:color="auto"/>
              <w:left w:val="single" w:sz="4" w:space="0" w:color="auto"/>
              <w:bottom w:val="single" w:sz="4" w:space="0" w:color="auto"/>
              <w:right w:val="single" w:sz="4" w:space="0" w:color="auto"/>
            </w:tcBorders>
          </w:tcPr>
          <w:p w:rsidR="009A3D6C" w:rsidRDefault="009A3D6C">
            <w:pPr>
              <w:jc w:val="center"/>
              <w:rPr>
                <w:b/>
                <w:bCs/>
                <w:sz w:val="28"/>
                <w:szCs w:val="28"/>
              </w:rPr>
            </w:pPr>
          </w:p>
        </w:tc>
        <w:tc>
          <w:tcPr>
            <w:tcW w:w="3969" w:type="dxa"/>
            <w:tcBorders>
              <w:top w:val="single" w:sz="4" w:space="0" w:color="auto"/>
              <w:left w:val="single" w:sz="4" w:space="0" w:color="auto"/>
              <w:bottom w:val="single" w:sz="4" w:space="0" w:color="auto"/>
              <w:right w:val="single" w:sz="4" w:space="0" w:color="auto"/>
            </w:tcBorders>
          </w:tcPr>
          <w:p w:rsidR="009A3D6C" w:rsidRDefault="009A3D6C">
            <w:pPr>
              <w:jc w:val="center"/>
              <w:rPr>
                <w:b/>
                <w:bCs/>
                <w:sz w:val="28"/>
                <w:szCs w:val="28"/>
              </w:rPr>
            </w:pPr>
          </w:p>
        </w:tc>
      </w:tr>
      <w:tr w:rsidR="009A3D6C" w:rsidTr="009A3D6C">
        <w:trPr>
          <w:trHeight w:val="397"/>
        </w:trPr>
        <w:tc>
          <w:tcPr>
            <w:tcW w:w="1951" w:type="dxa"/>
            <w:tcBorders>
              <w:top w:val="single" w:sz="4" w:space="0" w:color="auto"/>
              <w:left w:val="single" w:sz="4" w:space="0" w:color="auto"/>
              <w:bottom w:val="single" w:sz="4" w:space="0" w:color="auto"/>
              <w:right w:val="single" w:sz="4" w:space="0" w:color="auto"/>
            </w:tcBorders>
          </w:tcPr>
          <w:p w:rsidR="009A3D6C" w:rsidRDefault="009A3D6C">
            <w:pPr>
              <w:jc w:val="center"/>
              <w:rPr>
                <w:b/>
                <w:bCs/>
                <w:sz w:val="28"/>
                <w:szCs w:val="28"/>
              </w:rPr>
            </w:pPr>
          </w:p>
        </w:tc>
        <w:tc>
          <w:tcPr>
            <w:tcW w:w="1276" w:type="dxa"/>
            <w:tcBorders>
              <w:top w:val="single" w:sz="4" w:space="0" w:color="auto"/>
              <w:left w:val="single" w:sz="4" w:space="0" w:color="auto"/>
              <w:bottom w:val="single" w:sz="4" w:space="0" w:color="auto"/>
              <w:right w:val="single" w:sz="4" w:space="0" w:color="auto"/>
            </w:tcBorders>
          </w:tcPr>
          <w:p w:rsidR="009A3D6C" w:rsidRDefault="009A3D6C">
            <w:pPr>
              <w:jc w:val="center"/>
              <w:rPr>
                <w:b/>
                <w:bCs/>
                <w:sz w:val="28"/>
                <w:szCs w:val="28"/>
              </w:rPr>
            </w:pPr>
          </w:p>
        </w:tc>
        <w:tc>
          <w:tcPr>
            <w:tcW w:w="2551" w:type="dxa"/>
            <w:tcBorders>
              <w:top w:val="single" w:sz="4" w:space="0" w:color="auto"/>
              <w:left w:val="single" w:sz="4" w:space="0" w:color="auto"/>
              <w:bottom w:val="single" w:sz="4" w:space="0" w:color="auto"/>
              <w:right w:val="single" w:sz="4" w:space="0" w:color="auto"/>
            </w:tcBorders>
          </w:tcPr>
          <w:p w:rsidR="009A3D6C" w:rsidRDefault="009A3D6C">
            <w:pPr>
              <w:jc w:val="center"/>
              <w:rPr>
                <w:b/>
                <w:bCs/>
                <w:sz w:val="28"/>
                <w:szCs w:val="28"/>
              </w:rPr>
            </w:pPr>
          </w:p>
        </w:tc>
        <w:tc>
          <w:tcPr>
            <w:tcW w:w="3969" w:type="dxa"/>
            <w:tcBorders>
              <w:top w:val="single" w:sz="4" w:space="0" w:color="auto"/>
              <w:left w:val="single" w:sz="4" w:space="0" w:color="auto"/>
              <w:bottom w:val="single" w:sz="4" w:space="0" w:color="auto"/>
              <w:right w:val="single" w:sz="4" w:space="0" w:color="auto"/>
            </w:tcBorders>
          </w:tcPr>
          <w:p w:rsidR="009A3D6C" w:rsidRDefault="009A3D6C">
            <w:pPr>
              <w:jc w:val="center"/>
              <w:rPr>
                <w:b/>
                <w:bCs/>
                <w:sz w:val="28"/>
                <w:szCs w:val="28"/>
              </w:rPr>
            </w:pPr>
          </w:p>
        </w:tc>
      </w:tr>
    </w:tbl>
    <w:p w:rsidR="009A3D6C" w:rsidRDefault="009A3D6C" w:rsidP="009A3D6C">
      <w:pPr>
        <w:spacing w:before="240" w:after="120"/>
        <w:jc w:val="both"/>
        <w:rPr>
          <w:bCs/>
          <w:sz w:val="28"/>
          <w:szCs w:val="28"/>
        </w:rPr>
      </w:pPr>
      <w:r>
        <w:rPr>
          <w:bCs/>
          <w:sz w:val="28"/>
          <w:szCs w:val="28"/>
        </w:rPr>
        <w:t>Проверку подписных листов с подписями избирателей проводил:</w:t>
      </w:r>
    </w:p>
    <w:tbl>
      <w:tblPr>
        <w:tblW w:w="0" w:type="auto"/>
        <w:tblLayout w:type="fixed"/>
        <w:tblLook w:val="04A0" w:firstRow="1" w:lastRow="0" w:firstColumn="1" w:lastColumn="0" w:noHBand="0" w:noVBand="1"/>
      </w:tblPr>
      <w:tblGrid>
        <w:gridCol w:w="3888"/>
        <w:gridCol w:w="2520"/>
        <w:gridCol w:w="236"/>
        <w:gridCol w:w="2644"/>
      </w:tblGrid>
      <w:tr w:rsidR="009A3D6C" w:rsidTr="009A3D6C">
        <w:tc>
          <w:tcPr>
            <w:tcW w:w="3888" w:type="dxa"/>
            <w:hideMark/>
          </w:tcPr>
          <w:p w:rsidR="009A3D6C" w:rsidRDefault="009A3D6C">
            <w:pPr>
              <w:jc w:val="center"/>
              <w:rPr>
                <w:rFonts w:ascii="Times New Roman CYR" w:hAnsi="Times New Roman CYR"/>
                <w:sz w:val="28"/>
                <w:szCs w:val="28"/>
              </w:rPr>
            </w:pPr>
            <w:r>
              <w:rPr>
                <w:rFonts w:ascii="Times New Roman CYR" w:hAnsi="Times New Roman CYR"/>
                <w:sz w:val="28"/>
                <w:szCs w:val="28"/>
              </w:rPr>
              <w:t>Член Рабочей группы</w:t>
            </w:r>
          </w:p>
        </w:tc>
        <w:tc>
          <w:tcPr>
            <w:tcW w:w="2520" w:type="dxa"/>
            <w:tcBorders>
              <w:top w:val="nil"/>
              <w:left w:val="nil"/>
              <w:bottom w:val="single" w:sz="4" w:space="0" w:color="auto"/>
              <w:right w:val="nil"/>
            </w:tcBorders>
            <w:vAlign w:val="bottom"/>
          </w:tcPr>
          <w:p w:rsidR="009A3D6C" w:rsidRDefault="009A3D6C">
            <w:pPr>
              <w:jc w:val="center"/>
              <w:rPr>
                <w:rFonts w:ascii="Times New Roman CYR" w:hAnsi="Times New Roman CYR"/>
                <w:szCs w:val="20"/>
              </w:rPr>
            </w:pPr>
          </w:p>
        </w:tc>
        <w:tc>
          <w:tcPr>
            <w:tcW w:w="236" w:type="dxa"/>
            <w:vAlign w:val="bottom"/>
          </w:tcPr>
          <w:p w:rsidR="009A3D6C" w:rsidRDefault="009A3D6C">
            <w:pPr>
              <w:jc w:val="center"/>
              <w:rPr>
                <w:rFonts w:ascii="Times New Roman CYR" w:hAnsi="Times New Roman CYR"/>
              </w:rPr>
            </w:pPr>
          </w:p>
        </w:tc>
        <w:tc>
          <w:tcPr>
            <w:tcW w:w="2644" w:type="dxa"/>
            <w:tcBorders>
              <w:top w:val="nil"/>
              <w:left w:val="nil"/>
              <w:bottom w:val="single" w:sz="4" w:space="0" w:color="auto"/>
              <w:right w:val="nil"/>
            </w:tcBorders>
            <w:vAlign w:val="bottom"/>
          </w:tcPr>
          <w:p w:rsidR="009A3D6C" w:rsidRDefault="009A3D6C">
            <w:pPr>
              <w:jc w:val="center"/>
              <w:rPr>
                <w:rFonts w:ascii="Times New Roman CYR" w:hAnsi="Times New Roman CYR"/>
              </w:rPr>
            </w:pPr>
          </w:p>
        </w:tc>
      </w:tr>
      <w:tr w:rsidR="009A3D6C" w:rsidTr="009A3D6C">
        <w:tc>
          <w:tcPr>
            <w:tcW w:w="3888" w:type="dxa"/>
          </w:tcPr>
          <w:p w:rsidR="009A3D6C" w:rsidRDefault="009A3D6C">
            <w:pPr>
              <w:jc w:val="center"/>
              <w:rPr>
                <w:rFonts w:ascii="Times New Roman CYR" w:hAnsi="Times New Roman CYR"/>
                <w:b/>
                <w:sz w:val="18"/>
                <w:szCs w:val="18"/>
              </w:rPr>
            </w:pPr>
          </w:p>
        </w:tc>
        <w:tc>
          <w:tcPr>
            <w:tcW w:w="2520" w:type="dxa"/>
            <w:hideMark/>
          </w:tcPr>
          <w:p w:rsidR="009A3D6C" w:rsidRDefault="009A3D6C">
            <w:pPr>
              <w:jc w:val="center"/>
              <w:rPr>
                <w:rFonts w:ascii="Times New Roman CYR" w:hAnsi="Times New Roman CYR"/>
                <w:sz w:val="18"/>
                <w:szCs w:val="18"/>
              </w:rPr>
            </w:pPr>
            <w:r>
              <w:rPr>
                <w:i/>
                <w:sz w:val="18"/>
                <w:szCs w:val="18"/>
              </w:rPr>
              <w:t>(</w:t>
            </w:r>
            <w:r>
              <w:rPr>
                <w:rFonts w:ascii="Times New Roman CYR" w:hAnsi="Times New Roman CYR"/>
                <w:i/>
                <w:sz w:val="18"/>
                <w:szCs w:val="18"/>
              </w:rPr>
              <w:t>инициалы, фамилия</w:t>
            </w:r>
            <w:r>
              <w:rPr>
                <w:sz w:val="18"/>
                <w:szCs w:val="18"/>
              </w:rPr>
              <w:t>)</w:t>
            </w:r>
          </w:p>
        </w:tc>
        <w:tc>
          <w:tcPr>
            <w:tcW w:w="236" w:type="dxa"/>
            <w:vAlign w:val="bottom"/>
          </w:tcPr>
          <w:p w:rsidR="009A3D6C" w:rsidRDefault="009A3D6C">
            <w:pPr>
              <w:jc w:val="center"/>
              <w:rPr>
                <w:rFonts w:ascii="Times New Roman CYR" w:hAnsi="Times New Roman CYR"/>
                <w:sz w:val="18"/>
                <w:szCs w:val="18"/>
              </w:rPr>
            </w:pPr>
          </w:p>
        </w:tc>
        <w:tc>
          <w:tcPr>
            <w:tcW w:w="2644" w:type="dxa"/>
            <w:vAlign w:val="bottom"/>
            <w:hideMark/>
          </w:tcPr>
          <w:p w:rsidR="009A3D6C" w:rsidRDefault="009A3D6C">
            <w:pPr>
              <w:jc w:val="center"/>
              <w:rPr>
                <w:rFonts w:ascii="Times New Roman CYR" w:hAnsi="Times New Roman CYR"/>
                <w:sz w:val="18"/>
                <w:szCs w:val="18"/>
              </w:rPr>
            </w:pPr>
            <w:r>
              <w:rPr>
                <w:rFonts w:ascii="Times New Roman CYR" w:hAnsi="Times New Roman CYR"/>
                <w:i/>
                <w:sz w:val="18"/>
                <w:szCs w:val="18"/>
              </w:rPr>
              <w:t>(подпись)</w:t>
            </w:r>
          </w:p>
        </w:tc>
      </w:tr>
      <w:tr w:rsidR="009A3D6C" w:rsidTr="009A3D6C">
        <w:tc>
          <w:tcPr>
            <w:tcW w:w="3888" w:type="dxa"/>
          </w:tcPr>
          <w:p w:rsidR="009A3D6C" w:rsidRDefault="009A3D6C">
            <w:pPr>
              <w:rPr>
                <w:rFonts w:ascii="Times New Roman CYR" w:hAnsi="Times New Roman CYR"/>
                <w:b/>
                <w:sz w:val="16"/>
                <w:szCs w:val="16"/>
              </w:rPr>
            </w:pPr>
          </w:p>
        </w:tc>
        <w:tc>
          <w:tcPr>
            <w:tcW w:w="2520" w:type="dxa"/>
          </w:tcPr>
          <w:p w:rsidR="009A3D6C" w:rsidRDefault="009A3D6C">
            <w:pPr>
              <w:jc w:val="center"/>
              <w:rPr>
                <w:rFonts w:ascii="Times New Roman CYR" w:hAnsi="Times New Roman CYR"/>
                <w:sz w:val="16"/>
                <w:szCs w:val="16"/>
              </w:rPr>
            </w:pPr>
          </w:p>
        </w:tc>
        <w:tc>
          <w:tcPr>
            <w:tcW w:w="236" w:type="dxa"/>
          </w:tcPr>
          <w:p w:rsidR="009A3D6C" w:rsidRDefault="009A3D6C">
            <w:pPr>
              <w:jc w:val="center"/>
              <w:rPr>
                <w:rFonts w:ascii="Times New Roman CYR" w:hAnsi="Times New Roman CYR"/>
                <w:sz w:val="16"/>
                <w:szCs w:val="16"/>
              </w:rPr>
            </w:pPr>
          </w:p>
        </w:tc>
        <w:tc>
          <w:tcPr>
            <w:tcW w:w="2644" w:type="dxa"/>
          </w:tcPr>
          <w:p w:rsidR="009A3D6C" w:rsidRDefault="009A3D6C">
            <w:pPr>
              <w:jc w:val="center"/>
              <w:rPr>
                <w:rFonts w:ascii="Times New Roman CYR" w:hAnsi="Times New Roman CYR"/>
                <w:sz w:val="16"/>
                <w:szCs w:val="16"/>
              </w:rPr>
            </w:pPr>
          </w:p>
        </w:tc>
      </w:tr>
      <w:tr w:rsidR="009A3D6C" w:rsidTr="009A3D6C">
        <w:tc>
          <w:tcPr>
            <w:tcW w:w="3888" w:type="dxa"/>
          </w:tcPr>
          <w:p w:rsidR="009A3D6C" w:rsidRDefault="009A3D6C">
            <w:pPr>
              <w:jc w:val="center"/>
              <w:rPr>
                <w:rFonts w:ascii="Times New Roman CYR" w:hAnsi="Times New Roman CYR"/>
                <w:b/>
                <w:szCs w:val="20"/>
              </w:rPr>
            </w:pPr>
          </w:p>
        </w:tc>
        <w:tc>
          <w:tcPr>
            <w:tcW w:w="2520" w:type="dxa"/>
          </w:tcPr>
          <w:p w:rsidR="009A3D6C" w:rsidRDefault="009A3D6C">
            <w:pPr>
              <w:jc w:val="center"/>
              <w:rPr>
                <w:rFonts w:ascii="Times New Roman CYR" w:hAnsi="Times New Roman CYR"/>
              </w:rPr>
            </w:pPr>
          </w:p>
        </w:tc>
        <w:tc>
          <w:tcPr>
            <w:tcW w:w="236" w:type="dxa"/>
          </w:tcPr>
          <w:p w:rsidR="009A3D6C" w:rsidRDefault="009A3D6C">
            <w:pPr>
              <w:jc w:val="center"/>
              <w:rPr>
                <w:rFonts w:ascii="Times New Roman CYR" w:hAnsi="Times New Roman CYR"/>
              </w:rPr>
            </w:pPr>
          </w:p>
        </w:tc>
        <w:tc>
          <w:tcPr>
            <w:tcW w:w="2644" w:type="dxa"/>
            <w:hideMark/>
          </w:tcPr>
          <w:p w:rsidR="009A3D6C" w:rsidRDefault="009A3D6C">
            <w:pPr>
              <w:jc w:val="center"/>
              <w:rPr>
                <w:rFonts w:ascii="Times New Roman CYR" w:hAnsi="Times New Roman CYR"/>
              </w:rPr>
            </w:pPr>
            <w:r>
              <w:rPr>
                <w:rFonts w:ascii="Times New Roman CYR" w:hAnsi="Times New Roman CYR"/>
              </w:rPr>
              <w:t>«____» ______ 201__ г.</w:t>
            </w:r>
          </w:p>
        </w:tc>
      </w:tr>
    </w:tbl>
    <w:p w:rsidR="009A3D6C" w:rsidRDefault="009A3D6C" w:rsidP="009A3D6C">
      <w:pPr>
        <w:sectPr w:rsidR="009A3D6C">
          <w:footnotePr>
            <w:numRestart w:val="eachPage"/>
          </w:footnotePr>
          <w:pgSz w:w="11907" w:h="16840"/>
          <w:pgMar w:top="1134" w:right="851" w:bottom="1134" w:left="1701" w:header="709" w:footer="709" w:gutter="0"/>
          <w:pgNumType w:start="31"/>
          <w:cols w:space="720"/>
        </w:sectPr>
      </w:pPr>
    </w:p>
    <w:tbl>
      <w:tblPr>
        <w:tblW w:w="5580" w:type="dxa"/>
        <w:tblInd w:w="3888" w:type="dxa"/>
        <w:tblLook w:val="01E0" w:firstRow="1" w:lastRow="1" w:firstColumn="1" w:lastColumn="1" w:noHBand="0" w:noVBand="0"/>
      </w:tblPr>
      <w:tblGrid>
        <w:gridCol w:w="5580"/>
      </w:tblGrid>
      <w:tr w:rsidR="009A3D6C" w:rsidTr="009A3D6C">
        <w:tc>
          <w:tcPr>
            <w:tcW w:w="5580" w:type="dxa"/>
            <w:hideMark/>
          </w:tcPr>
          <w:p w:rsidR="009A3D6C" w:rsidRDefault="009A3D6C">
            <w:pPr>
              <w:jc w:val="center"/>
              <w:rPr>
                <w:bCs/>
                <w:sz w:val="28"/>
                <w:szCs w:val="28"/>
              </w:rPr>
            </w:pPr>
            <w:r>
              <w:rPr>
                <w:bCs/>
                <w:sz w:val="28"/>
                <w:szCs w:val="28"/>
              </w:rPr>
              <w:lastRenderedPageBreak/>
              <w:t>Приложение №7</w:t>
            </w:r>
          </w:p>
        </w:tc>
      </w:tr>
      <w:tr w:rsidR="009A3D6C" w:rsidTr="009A3D6C">
        <w:tc>
          <w:tcPr>
            <w:tcW w:w="5580" w:type="dxa"/>
            <w:hideMark/>
          </w:tcPr>
          <w:p w:rsidR="009A3D6C" w:rsidRDefault="009A3D6C">
            <w:pPr>
              <w:jc w:val="center"/>
              <w:rPr>
                <w:sz w:val="28"/>
                <w:szCs w:val="28"/>
              </w:rPr>
            </w:pPr>
            <w:r>
              <w:rPr>
                <w:sz w:val="28"/>
                <w:szCs w:val="28"/>
              </w:rPr>
              <w:t>к Порядку</w:t>
            </w:r>
            <w:r>
              <w:rPr>
                <w:color w:val="FF0000"/>
                <w:sz w:val="28"/>
                <w:szCs w:val="28"/>
              </w:rPr>
              <w:t xml:space="preserve"> </w:t>
            </w:r>
            <w:r>
              <w:rPr>
                <w:sz w:val="28"/>
                <w:szCs w:val="28"/>
              </w:rPr>
              <w:t>приема и проверки подписных листов с подписями избирателей в поддержку выдвижения (самовыдвижения) кандидатов</w:t>
            </w:r>
            <w:r>
              <w:rPr>
                <w:noProof/>
                <w:color w:val="000000"/>
                <w:sz w:val="28"/>
                <w:szCs w:val="28"/>
              </w:rPr>
              <w:t>, списков кандидатов</w:t>
            </w:r>
            <w:r>
              <w:rPr>
                <w:sz w:val="28"/>
                <w:szCs w:val="28"/>
              </w:rPr>
              <w:t xml:space="preserve"> на выборах в органы местного самоуправления Тверской области</w:t>
            </w:r>
          </w:p>
        </w:tc>
      </w:tr>
    </w:tbl>
    <w:p w:rsidR="009A3D6C" w:rsidRDefault="009A3D6C" w:rsidP="009A3D6C">
      <w:pPr>
        <w:spacing w:before="240"/>
        <w:jc w:val="center"/>
        <w:rPr>
          <w:b/>
          <w:bCs/>
          <w:sz w:val="28"/>
          <w:szCs w:val="28"/>
        </w:rPr>
      </w:pPr>
      <w:r>
        <w:rPr>
          <w:b/>
          <w:bCs/>
          <w:sz w:val="28"/>
          <w:szCs w:val="28"/>
        </w:rPr>
        <w:t>ИТОГОВЫЙ ПРОТОКОЛ</w:t>
      </w:r>
      <w:r>
        <w:rPr>
          <w:b/>
          <w:bCs/>
          <w:sz w:val="28"/>
          <w:szCs w:val="28"/>
          <w:vertAlign w:val="superscript"/>
        </w:rPr>
        <w:footnoteReference w:id="10"/>
      </w:r>
    </w:p>
    <w:p w:rsidR="009A3D6C" w:rsidRDefault="009A3D6C" w:rsidP="009A3D6C">
      <w:pPr>
        <w:jc w:val="center"/>
        <w:rPr>
          <w:b/>
          <w:bCs/>
          <w:sz w:val="28"/>
          <w:szCs w:val="28"/>
        </w:rPr>
      </w:pPr>
      <w:r>
        <w:rPr>
          <w:b/>
          <w:bCs/>
          <w:sz w:val="28"/>
          <w:szCs w:val="28"/>
        </w:rPr>
        <w:t xml:space="preserve">проверки подписных листов с подписями избирателей, собранными </w:t>
      </w:r>
    </w:p>
    <w:p w:rsidR="009A3D6C" w:rsidRDefault="009A3D6C" w:rsidP="009A3D6C">
      <w:pPr>
        <w:jc w:val="center"/>
        <w:rPr>
          <w:b/>
          <w:bCs/>
          <w:sz w:val="28"/>
          <w:szCs w:val="28"/>
        </w:rPr>
      </w:pPr>
      <w:r>
        <w:rPr>
          <w:b/>
          <w:bCs/>
          <w:sz w:val="28"/>
          <w:szCs w:val="28"/>
        </w:rPr>
        <w:t xml:space="preserve">в поддержку выдвижения кандидата, списка кандидатов </w:t>
      </w:r>
    </w:p>
    <w:tbl>
      <w:tblPr>
        <w:tblW w:w="9465" w:type="dxa"/>
        <w:tblLayout w:type="fixed"/>
        <w:tblLook w:val="01E0" w:firstRow="1" w:lastRow="1" w:firstColumn="1" w:lastColumn="1" w:noHBand="0" w:noVBand="0"/>
      </w:tblPr>
      <w:tblGrid>
        <w:gridCol w:w="1728"/>
        <w:gridCol w:w="7737"/>
      </w:tblGrid>
      <w:tr w:rsidR="009A3D6C" w:rsidTr="009A3D6C">
        <w:tc>
          <w:tcPr>
            <w:tcW w:w="9468" w:type="dxa"/>
            <w:gridSpan w:val="2"/>
            <w:tcBorders>
              <w:top w:val="nil"/>
              <w:left w:val="nil"/>
              <w:bottom w:val="single" w:sz="4" w:space="0" w:color="auto"/>
              <w:right w:val="nil"/>
            </w:tcBorders>
          </w:tcPr>
          <w:p w:rsidR="009A3D6C" w:rsidRDefault="009A3D6C">
            <w:pPr>
              <w:jc w:val="both"/>
              <w:rPr>
                <w:rFonts w:ascii="Times New Roman CYR" w:hAnsi="Times New Roman CYR"/>
                <w:b/>
                <w:sz w:val="28"/>
              </w:rPr>
            </w:pPr>
          </w:p>
        </w:tc>
      </w:tr>
      <w:tr w:rsidR="009A3D6C" w:rsidTr="009A3D6C">
        <w:tc>
          <w:tcPr>
            <w:tcW w:w="9468" w:type="dxa"/>
            <w:gridSpan w:val="2"/>
            <w:tcBorders>
              <w:top w:val="nil"/>
              <w:left w:val="nil"/>
              <w:bottom w:val="single" w:sz="4" w:space="0" w:color="auto"/>
              <w:right w:val="nil"/>
            </w:tcBorders>
            <w:hideMark/>
          </w:tcPr>
          <w:p w:rsidR="009A3D6C" w:rsidRDefault="009A3D6C">
            <w:pPr>
              <w:jc w:val="center"/>
              <w:rPr>
                <w:rFonts w:ascii="Times New Roman CYR" w:hAnsi="Times New Roman CYR"/>
                <w:i/>
                <w:sz w:val="18"/>
                <w:szCs w:val="18"/>
              </w:rPr>
            </w:pPr>
            <w:r>
              <w:rPr>
                <w:rFonts w:ascii="Times New Roman CYR" w:hAnsi="Times New Roman CYR"/>
                <w:i/>
                <w:sz w:val="18"/>
                <w:szCs w:val="18"/>
              </w:rPr>
              <w:t>(фамилия, имя, отчество кандидата / наименование избирательного объединения)</w:t>
            </w:r>
          </w:p>
        </w:tc>
      </w:tr>
      <w:tr w:rsidR="009A3D6C" w:rsidTr="009A3D6C">
        <w:tc>
          <w:tcPr>
            <w:tcW w:w="1728" w:type="dxa"/>
            <w:tcBorders>
              <w:top w:val="nil"/>
              <w:left w:val="nil"/>
              <w:bottom w:val="single" w:sz="4" w:space="0" w:color="auto"/>
              <w:right w:val="nil"/>
            </w:tcBorders>
            <w:hideMark/>
          </w:tcPr>
          <w:p w:rsidR="009A3D6C" w:rsidRDefault="009A3D6C">
            <w:pPr>
              <w:jc w:val="both"/>
              <w:rPr>
                <w:rFonts w:ascii="Times New Roman CYR" w:hAnsi="Times New Roman CYR"/>
                <w:b/>
                <w:sz w:val="28"/>
              </w:rPr>
            </w:pPr>
            <w:r>
              <w:rPr>
                <w:rFonts w:ascii="Times New Roman CYR" w:hAnsi="Times New Roman CYR"/>
                <w:b/>
                <w:sz w:val="28"/>
              </w:rPr>
              <w:t>на выборах</w:t>
            </w:r>
          </w:p>
        </w:tc>
        <w:tc>
          <w:tcPr>
            <w:tcW w:w="7740" w:type="dxa"/>
            <w:tcBorders>
              <w:top w:val="nil"/>
              <w:left w:val="nil"/>
              <w:bottom w:val="single" w:sz="4" w:space="0" w:color="auto"/>
              <w:right w:val="nil"/>
            </w:tcBorders>
          </w:tcPr>
          <w:p w:rsidR="009A3D6C" w:rsidRDefault="009A3D6C">
            <w:pPr>
              <w:jc w:val="both"/>
              <w:rPr>
                <w:rFonts w:ascii="Times New Roman CYR" w:hAnsi="Times New Roman CYR"/>
                <w:sz w:val="28"/>
              </w:rPr>
            </w:pPr>
          </w:p>
        </w:tc>
      </w:tr>
      <w:tr w:rsidR="009A3D6C" w:rsidTr="009A3D6C">
        <w:tc>
          <w:tcPr>
            <w:tcW w:w="9468" w:type="dxa"/>
            <w:gridSpan w:val="2"/>
            <w:tcBorders>
              <w:top w:val="single" w:sz="4" w:space="0" w:color="auto"/>
              <w:left w:val="nil"/>
              <w:bottom w:val="nil"/>
              <w:right w:val="nil"/>
            </w:tcBorders>
            <w:hideMark/>
          </w:tcPr>
          <w:p w:rsidR="009A3D6C" w:rsidRDefault="009A3D6C">
            <w:pPr>
              <w:jc w:val="center"/>
              <w:rPr>
                <w:rFonts w:ascii="Times New Roman CYR" w:hAnsi="Times New Roman CYR"/>
                <w:b/>
                <w:sz w:val="18"/>
                <w:szCs w:val="18"/>
              </w:rPr>
            </w:pPr>
            <w:r>
              <w:rPr>
                <w:rFonts w:ascii="Times New Roman CYR" w:hAnsi="Times New Roman CYR"/>
                <w:i/>
                <w:sz w:val="18"/>
                <w:szCs w:val="18"/>
              </w:rPr>
              <w:t>(наименование выборов))</w:t>
            </w:r>
          </w:p>
        </w:tc>
      </w:tr>
    </w:tbl>
    <w:p w:rsidR="009A3D6C" w:rsidRDefault="009A3D6C" w:rsidP="009A3D6C">
      <w:pPr>
        <w:jc w:val="right"/>
        <w:rPr>
          <w:sz w:val="28"/>
          <w:szCs w:val="28"/>
          <w:vertAlign w:val="subscript"/>
        </w:rPr>
      </w:pPr>
      <w:r>
        <w:rPr>
          <w:sz w:val="28"/>
          <w:szCs w:val="28"/>
          <w:vertAlign w:val="subscript"/>
        </w:rPr>
        <w:t>«____»______________201_</w:t>
      </w:r>
    </w:p>
    <w:p w:rsidR="009A3D6C" w:rsidRDefault="009A3D6C" w:rsidP="009A3D6C">
      <w:pPr>
        <w:jc w:val="center"/>
        <w:rPr>
          <w:i/>
          <w:vertAlign w:val="subscript"/>
        </w:rPr>
      </w:pPr>
      <w:r>
        <w:rPr>
          <w:i/>
          <w:vertAlign w:val="subscript"/>
        </w:rPr>
        <w:t xml:space="preserve">                                                                                                                                                                      (дата составления)</w:t>
      </w:r>
    </w:p>
    <w:tbl>
      <w:tblPr>
        <w:tblW w:w="9882" w:type="dxa"/>
        <w:tblLook w:val="01E0" w:firstRow="1" w:lastRow="1" w:firstColumn="1" w:lastColumn="1" w:noHBand="0" w:noVBand="0"/>
      </w:tblPr>
      <w:tblGrid>
        <w:gridCol w:w="3369"/>
        <w:gridCol w:w="992"/>
        <w:gridCol w:w="667"/>
        <w:gridCol w:w="713"/>
        <w:gridCol w:w="1441"/>
        <w:gridCol w:w="236"/>
        <w:gridCol w:w="183"/>
        <w:gridCol w:w="274"/>
        <w:gridCol w:w="251"/>
        <w:gridCol w:w="1189"/>
        <w:gridCol w:w="567"/>
      </w:tblGrid>
      <w:tr w:rsidR="009A3D6C" w:rsidTr="009A3D6C">
        <w:trPr>
          <w:gridAfter w:val="1"/>
          <w:wAfter w:w="567" w:type="dxa"/>
        </w:trPr>
        <w:tc>
          <w:tcPr>
            <w:tcW w:w="5028" w:type="dxa"/>
            <w:gridSpan w:val="3"/>
            <w:tcBorders>
              <w:top w:val="nil"/>
              <w:left w:val="nil"/>
              <w:bottom w:val="dotted" w:sz="4" w:space="0" w:color="auto"/>
              <w:right w:val="nil"/>
            </w:tcBorders>
            <w:hideMark/>
          </w:tcPr>
          <w:p w:rsidR="009A3D6C" w:rsidRDefault="009A3D6C">
            <w:pPr>
              <w:jc w:val="both"/>
              <w:rPr>
                <w:sz w:val="28"/>
                <w:szCs w:val="28"/>
              </w:rPr>
            </w:pPr>
            <w:r>
              <w:rPr>
                <w:sz w:val="28"/>
                <w:szCs w:val="28"/>
              </w:rPr>
              <w:t>количество заявленных подписей</w:t>
            </w:r>
          </w:p>
        </w:tc>
        <w:tc>
          <w:tcPr>
            <w:tcW w:w="2847" w:type="dxa"/>
            <w:gridSpan w:val="5"/>
            <w:tcBorders>
              <w:top w:val="nil"/>
              <w:left w:val="nil"/>
              <w:bottom w:val="single" w:sz="4" w:space="0" w:color="auto"/>
              <w:right w:val="nil"/>
            </w:tcBorders>
          </w:tcPr>
          <w:p w:rsidR="009A3D6C" w:rsidRDefault="009A3D6C">
            <w:pPr>
              <w:jc w:val="both"/>
              <w:rPr>
                <w:sz w:val="20"/>
                <w:szCs w:val="20"/>
              </w:rPr>
            </w:pPr>
          </w:p>
        </w:tc>
        <w:tc>
          <w:tcPr>
            <w:tcW w:w="251" w:type="dxa"/>
          </w:tcPr>
          <w:p w:rsidR="009A3D6C" w:rsidRDefault="009A3D6C">
            <w:pPr>
              <w:jc w:val="both"/>
            </w:pPr>
          </w:p>
        </w:tc>
        <w:tc>
          <w:tcPr>
            <w:tcW w:w="1189" w:type="dxa"/>
            <w:tcBorders>
              <w:top w:val="nil"/>
              <w:left w:val="nil"/>
              <w:bottom w:val="single" w:sz="4" w:space="0" w:color="auto"/>
              <w:right w:val="nil"/>
            </w:tcBorders>
          </w:tcPr>
          <w:p w:rsidR="009A3D6C" w:rsidRDefault="009A3D6C">
            <w:pPr>
              <w:jc w:val="both"/>
            </w:pPr>
          </w:p>
        </w:tc>
      </w:tr>
      <w:tr w:rsidR="009A3D6C" w:rsidTr="009A3D6C">
        <w:trPr>
          <w:gridAfter w:val="1"/>
          <w:wAfter w:w="567" w:type="dxa"/>
        </w:trPr>
        <w:tc>
          <w:tcPr>
            <w:tcW w:w="5028" w:type="dxa"/>
            <w:gridSpan w:val="3"/>
            <w:tcBorders>
              <w:top w:val="dotted" w:sz="4" w:space="0" w:color="auto"/>
              <w:left w:val="nil"/>
              <w:bottom w:val="nil"/>
              <w:right w:val="nil"/>
            </w:tcBorders>
          </w:tcPr>
          <w:p w:rsidR="009A3D6C" w:rsidRDefault="009A3D6C">
            <w:pPr>
              <w:jc w:val="center"/>
              <w:rPr>
                <w:i/>
                <w:sz w:val="18"/>
                <w:szCs w:val="18"/>
              </w:rPr>
            </w:pPr>
          </w:p>
        </w:tc>
        <w:tc>
          <w:tcPr>
            <w:tcW w:w="2847" w:type="dxa"/>
            <w:gridSpan w:val="5"/>
            <w:tcBorders>
              <w:top w:val="single" w:sz="4" w:space="0" w:color="auto"/>
              <w:left w:val="nil"/>
              <w:bottom w:val="nil"/>
              <w:right w:val="nil"/>
            </w:tcBorders>
            <w:hideMark/>
          </w:tcPr>
          <w:p w:rsidR="009A3D6C" w:rsidRDefault="009A3D6C">
            <w:pPr>
              <w:jc w:val="center"/>
              <w:rPr>
                <w:i/>
                <w:sz w:val="18"/>
                <w:szCs w:val="18"/>
              </w:rPr>
            </w:pPr>
            <w:r>
              <w:rPr>
                <w:i/>
                <w:sz w:val="18"/>
                <w:szCs w:val="18"/>
              </w:rPr>
              <w:t>(прописью)</w:t>
            </w:r>
          </w:p>
        </w:tc>
        <w:tc>
          <w:tcPr>
            <w:tcW w:w="251" w:type="dxa"/>
          </w:tcPr>
          <w:p w:rsidR="009A3D6C" w:rsidRDefault="009A3D6C">
            <w:pPr>
              <w:jc w:val="center"/>
              <w:rPr>
                <w:i/>
                <w:sz w:val="18"/>
                <w:szCs w:val="18"/>
              </w:rPr>
            </w:pPr>
          </w:p>
        </w:tc>
        <w:tc>
          <w:tcPr>
            <w:tcW w:w="1189" w:type="dxa"/>
            <w:tcBorders>
              <w:top w:val="single" w:sz="4" w:space="0" w:color="auto"/>
              <w:left w:val="nil"/>
              <w:bottom w:val="nil"/>
              <w:right w:val="nil"/>
            </w:tcBorders>
            <w:hideMark/>
          </w:tcPr>
          <w:p w:rsidR="009A3D6C" w:rsidRDefault="009A3D6C">
            <w:pPr>
              <w:jc w:val="center"/>
              <w:rPr>
                <w:i/>
                <w:sz w:val="18"/>
                <w:szCs w:val="18"/>
              </w:rPr>
            </w:pPr>
            <w:r>
              <w:rPr>
                <w:i/>
                <w:sz w:val="18"/>
                <w:szCs w:val="18"/>
              </w:rPr>
              <w:t>(цифрами)</w:t>
            </w:r>
          </w:p>
        </w:tc>
      </w:tr>
      <w:tr w:rsidR="009A3D6C" w:rsidTr="009A3D6C">
        <w:trPr>
          <w:gridAfter w:val="1"/>
          <w:wAfter w:w="567" w:type="dxa"/>
        </w:trPr>
        <w:tc>
          <w:tcPr>
            <w:tcW w:w="5028" w:type="dxa"/>
            <w:gridSpan w:val="3"/>
            <w:tcBorders>
              <w:top w:val="nil"/>
              <w:left w:val="nil"/>
              <w:bottom w:val="dotted" w:sz="4" w:space="0" w:color="auto"/>
              <w:right w:val="nil"/>
            </w:tcBorders>
            <w:hideMark/>
          </w:tcPr>
          <w:p w:rsidR="009A3D6C" w:rsidRDefault="009A3D6C">
            <w:pPr>
              <w:jc w:val="both"/>
              <w:rPr>
                <w:sz w:val="28"/>
                <w:szCs w:val="28"/>
              </w:rPr>
            </w:pPr>
            <w:r>
              <w:rPr>
                <w:sz w:val="28"/>
                <w:szCs w:val="28"/>
              </w:rPr>
              <w:t>количество представленных подписей</w:t>
            </w:r>
          </w:p>
        </w:tc>
        <w:tc>
          <w:tcPr>
            <w:tcW w:w="2847" w:type="dxa"/>
            <w:gridSpan w:val="5"/>
            <w:tcBorders>
              <w:top w:val="nil"/>
              <w:left w:val="nil"/>
              <w:bottom w:val="single" w:sz="4" w:space="0" w:color="auto"/>
              <w:right w:val="nil"/>
            </w:tcBorders>
          </w:tcPr>
          <w:p w:rsidR="009A3D6C" w:rsidRDefault="009A3D6C">
            <w:pPr>
              <w:jc w:val="both"/>
              <w:rPr>
                <w:sz w:val="20"/>
                <w:szCs w:val="20"/>
              </w:rPr>
            </w:pPr>
          </w:p>
        </w:tc>
        <w:tc>
          <w:tcPr>
            <w:tcW w:w="251" w:type="dxa"/>
          </w:tcPr>
          <w:p w:rsidR="009A3D6C" w:rsidRDefault="009A3D6C">
            <w:pPr>
              <w:jc w:val="both"/>
            </w:pPr>
          </w:p>
        </w:tc>
        <w:tc>
          <w:tcPr>
            <w:tcW w:w="1189" w:type="dxa"/>
            <w:tcBorders>
              <w:top w:val="nil"/>
              <w:left w:val="nil"/>
              <w:bottom w:val="single" w:sz="4" w:space="0" w:color="auto"/>
              <w:right w:val="nil"/>
            </w:tcBorders>
          </w:tcPr>
          <w:p w:rsidR="009A3D6C" w:rsidRDefault="009A3D6C">
            <w:pPr>
              <w:jc w:val="both"/>
            </w:pPr>
          </w:p>
        </w:tc>
      </w:tr>
      <w:tr w:rsidR="009A3D6C" w:rsidTr="009A3D6C">
        <w:trPr>
          <w:gridAfter w:val="1"/>
          <w:wAfter w:w="567" w:type="dxa"/>
        </w:trPr>
        <w:tc>
          <w:tcPr>
            <w:tcW w:w="5028" w:type="dxa"/>
            <w:gridSpan w:val="3"/>
            <w:tcBorders>
              <w:top w:val="dotted" w:sz="4" w:space="0" w:color="auto"/>
              <w:left w:val="nil"/>
              <w:bottom w:val="nil"/>
              <w:right w:val="nil"/>
            </w:tcBorders>
          </w:tcPr>
          <w:p w:rsidR="009A3D6C" w:rsidRDefault="009A3D6C">
            <w:pPr>
              <w:jc w:val="center"/>
              <w:rPr>
                <w:i/>
                <w:sz w:val="18"/>
                <w:szCs w:val="18"/>
              </w:rPr>
            </w:pPr>
          </w:p>
        </w:tc>
        <w:tc>
          <w:tcPr>
            <w:tcW w:w="2847" w:type="dxa"/>
            <w:gridSpan w:val="5"/>
            <w:tcBorders>
              <w:top w:val="single" w:sz="4" w:space="0" w:color="auto"/>
              <w:left w:val="nil"/>
              <w:bottom w:val="nil"/>
              <w:right w:val="nil"/>
            </w:tcBorders>
            <w:hideMark/>
          </w:tcPr>
          <w:p w:rsidR="009A3D6C" w:rsidRDefault="009A3D6C">
            <w:pPr>
              <w:jc w:val="center"/>
              <w:rPr>
                <w:i/>
                <w:sz w:val="18"/>
                <w:szCs w:val="18"/>
              </w:rPr>
            </w:pPr>
            <w:r>
              <w:rPr>
                <w:i/>
                <w:sz w:val="18"/>
                <w:szCs w:val="18"/>
              </w:rPr>
              <w:t>(прописью)</w:t>
            </w:r>
          </w:p>
        </w:tc>
        <w:tc>
          <w:tcPr>
            <w:tcW w:w="251" w:type="dxa"/>
          </w:tcPr>
          <w:p w:rsidR="009A3D6C" w:rsidRDefault="009A3D6C">
            <w:pPr>
              <w:jc w:val="center"/>
              <w:rPr>
                <w:i/>
                <w:sz w:val="18"/>
                <w:szCs w:val="18"/>
              </w:rPr>
            </w:pPr>
          </w:p>
        </w:tc>
        <w:tc>
          <w:tcPr>
            <w:tcW w:w="1189" w:type="dxa"/>
            <w:tcBorders>
              <w:top w:val="single" w:sz="4" w:space="0" w:color="auto"/>
              <w:left w:val="nil"/>
              <w:bottom w:val="nil"/>
              <w:right w:val="nil"/>
            </w:tcBorders>
            <w:hideMark/>
          </w:tcPr>
          <w:p w:rsidR="009A3D6C" w:rsidRDefault="009A3D6C">
            <w:pPr>
              <w:jc w:val="center"/>
              <w:rPr>
                <w:i/>
                <w:sz w:val="18"/>
                <w:szCs w:val="18"/>
              </w:rPr>
            </w:pPr>
            <w:r>
              <w:rPr>
                <w:i/>
                <w:sz w:val="18"/>
                <w:szCs w:val="18"/>
              </w:rPr>
              <w:t>(цифрами)</w:t>
            </w:r>
          </w:p>
        </w:tc>
      </w:tr>
      <w:tr w:rsidR="009A3D6C" w:rsidTr="009A3D6C">
        <w:trPr>
          <w:gridAfter w:val="1"/>
          <w:wAfter w:w="567" w:type="dxa"/>
        </w:trPr>
        <w:tc>
          <w:tcPr>
            <w:tcW w:w="5028" w:type="dxa"/>
            <w:gridSpan w:val="3"/>
            <w:hideMark/>
          </w:tcPr>
          <w:p w:rsidR="009A3D6C" w:rsidRDefault="009A3D6C">
            <w:pPr>
              <w:jc w:val="both"/>
            </w:pPr>
            <w:r>
              <w:rPr>
                <w:sz w:val="28"/>
                <w:szCs w:val="28"/>
              </w:rPr>
              <w:t>количество проверенных подписей</w:t>
            </w:r>
          </w:p>
        </w:tc>
        <w:tc>
          <w:tcPr>
            <w:tcW w:w="2847" w:type="dxa"/>
            <w:gridSpan w:val="5"/>
            <w:tcBorders>
              <w:top w:val="nil"/>
              <w:left w:val="nil"/>
              <w:bottom w:val="single" w:sz="4" w:space="0" w:color="auto"/>
              <w:right w:val="nil"/>
            </w:tcBorders>
          </w:tcPr>
          <w:p w:rsidR="009A3D6C" w:rsidRDefault="009A3D6C">
            <w:pPr>
              <w:jc w:val="both"/>
            </w:pPr>
          </w:p>
        </w:tc>
        <w:tc>
          <w:tcPr>
            <w:tcW w:w="251" w:type="dxa"/>
          </w:tcPr>
          <w:p w:rsidR="009A3D6C" w:rsidRDefault="009A3D6C">
            <w:pPr>
              <w:jc w:val="both"/>
            </w:pPr>
          </w:p>
        </w:tc>
        <w:tc>
          <w:tcPr>
            <w:tcW w:w="1189" w:type="dxa"/>
            <w:tcBorders>
              <w:top w:val="nil"/>
              <w:left w:val="nil"/>
              <w:bottom w:val="single" w:sz="4" w:space="0" w:color="auto"/>
              <w:right w:val="nil"/>
            </w:tcBorders>
          </w:tcPr>
          <w:p w:rsidR="009A3D6C" w:rsidRDefault="009A3D6C">
            <w:pPr>
              <w:jc w:val="both"/>
            </w:pPr>
          </w:p>
        </w:tc>
      </w:tr>
      <w:tr w:rsidR="009A3D6C" w:rsidTr="009A3D6C">
        <w:trPr>
          <w:gridAfter w:val="1"/>
          <w:wAfter w:w="567" w:type="dxa"/>
        </w:trPr>
        <w:tc>
          <w:tcPr>
            <w:tcW w:w="5028" w:type="dxa"/>
            <w:gridSpan w:val="3"/>
          </w:tcPr>
          <w:p w:rsidR="009A3D6C" w:rsidRDefault="009A3D6C">
            <w:pPr>
              <w:jc w:val="center"/>
              <w:rPr>
                <w:i/>
                <w:sz w:val="18"/>
                <w:szCs w:val="18"/>
              </w:rPr>
            </w:pPr>
          </w:p>
        </w:tc>
        <w:tc>
          <w:tcPr>
            <w:tcW w:w="2847" w:type="dxa"/>
            <w:gridSpan w:val="5"/>
            <w:tcBorders>
              <w:top w:val="single" w:sz="4" w:space="0" w:color="auto"/>
              <w:left w:val="nil"/>
              <w:bottom w:val="nil"/>
              <w:right w:val="nil"/>
            </w:tcBorders>
            <w:hideMark/>
          </w:tcPr>
          <w:p w:rsidR="009A3D6C" w:rsidRDefault="009A3D6C">
            <w:pPr>
              <w:jc w:val="center"/>
              <w:rPr>
                <w:i/>
                <w:sz w:val="18"/>
                <w:szCs w:val="18"/>
              </w:rPr>
            </w:pPr>
            <w:r>
              <w:rPr>
                <w:i/>
                <w:sz w:val="18"/>
                <w:szCs w:val="18"/>
              </w:rPr>
              <w:t>(прописью)</w:t>
            </w:r>
          </w:p>
        </w:tc>
        <w:tc>
          <w:tcPr>
            <w:tcW w:w="251" w:type="dxa"/>
          </w:tcPr>
          <w:p w:rsidR="009A3D6C" w:rsidRDefault="009A3D6C">
            <w:pPr>
              <w:jc w:val="center"/>
              <w:rPr>
                <w:i/>
                <w:sz w:val="18"/>
                <w:szCs w:val="18"/>
              </w:rPr>
            </w:pPr>
          </w:p>
        </w:tc>
        <w:tc>
          <w:tcPr>
            <w:tcW w:w="1189" w:type="dxa"/>
            <w:tcBorders>
              <w:top w:val="single" w:sz="4" w:space="0" w:color="auto"/>
              <w:left w:val="nil"/>
              <w:bottom w:val="nil"/>
              <w:right w:val="nil"/>
            </w:tcBorders>
          </w:tcPr>
          <w:p w:rsidR="009A3D6C" w:rsidRDefault="009A3D6C">
            <w:pPr>
              <w:jc w:val="center"/>
              <w:rPr>
                <w:i/>
                <w:sz w:val="18"/>
                <w:szCs w:val="18"/>
              </w:rPr>
            </w:pPr>
            <w:r>
              <w:rPr>
                <w:i/>
                <w:sz w:val="18"/>
                <w:szCs w:val="18"/>
              </w:rPr>
              <w:t>(цифрами)</w:t>
            </w:r>
          </w:p>
          <w:p w:rsidR="009A3D6C" w:rsidRDefault="009A3D6C">
            <w:pPr>
              <w:jc w:val="center"/>
              <w:rPr>
                <w:i/>
                <w:sz w:val="18"/>
                <w:szCs w:val="18"/>
              </w:rPr>
            </w:pPr>
          </w:p>
        </w:tc>
      </w:tr>
      <w:tr w:rsidR="009A3D6C" w:rsidTr="009A3D6C">
        <w:tc>
          <w:tcPr>
            <w:tcW w:w="3369" w:type="dxa"/>
            <w:tcBorders>
              <w:top w:val="single" w:sz="4" w:space="0" w:color="auto"/>
              <w:left w:val="single" w:sz="4" w:space="0" w:color="auto"/>
              <w:bottom w:val="single" w:sz="4" w:space="0" w:color="auto"/>
              <w:right w:val="single" w:sz="4" w:space="0" w:color="auto"/>
            </w:tcBorders>
            <w:vAlign w:val="center"/>
            <w:hideMark/>
          </w:tcPr>
          <w:p w:rsidR="009A3D6C" w:rsidRDefault="009A3D6C">
            <w:pPr>
              <w:jc w:val="center"/>
              <w:rPr>
                <w:color w:val="FF0000"/>
                <w:vertAlign w:val="subscript"/>
              </w:rPr>
            </w:pPr>
            <w:r>
              <w:t>Основание (причина) признания подписи (подписей) избирателя недостоверной, недействительной</w:t>
            </w:r>
          </w:p>
        </w:tc>
        <w:tc>
          <w:tcPr>
            <w:tcW w:w="4232" w:type="dxa"/>
            <w:gridSpan w:val="6"/>
            <w:tcBorders>
              <w:top w:val="single" w:sz="4" w:space="0" w:color="auto"/>
              <w:left w:val="single" w:sz="4" w:space="0" w:color="auto"/>
              <w:bottom w:val="single" w:sz="4" w:space="0" w:color="auto"/>
              <w:right w:val="single" w:sz="4" w:space="0" w:color="auto"/>
            </w:tcBorders>
            <w:vAlign w:val="center"/>
            <w:hideMark/>
          </w:tcPr>
          <w:p w:rsidR="009A3D6C" w:rsidRDefault="009A3D6C">
            <w:pPr>
              <w:jc w:val="center"/>
              <w:rPr>
                <w:vertAlign w:val="subscript"/>
              </w:rPr>
            </w:pPr>
            <w:r>
              <w:t>Подпункт, пункт, статья Избирательного кодекса Тверской области, предусматривающие основание (причину) признания подписи (подписей) избирателя недостоверной (недействительной)</w:t>
            </w:r>
            <w:r>
              <w:rPr>
                <w:vertAlign w:val="superscript"/>
              </w:rPr>
              <w:footnoteReference w:id="11"/>
            </w:r>
          </w:p>
        </w:tc>
        <w:tc>
          <w:tcPr>
            <w:tcW w:w="2281" w:type="dxa"/>
            <w:gridSpan w:val="4"/>
            <w:tcBorders>
              <w:top w:val="single" w:sz="4" w:space="0" w:color="auto"/>
              <w:left w:val="single" w:sz="4" w:space="0" w:color="auto"/>
              <w:bottom w:val="single" w:sz="4" w:space="0" w:color="auto"/>
              <w:right w:val="single" w:sz="4" w:space="0" w:color="auto"/>
            </w:tcBorders>
            <w:hideMark/>
          </w:tcPr>
          <w:p w:rsidR="009A3D6C" w:rsidRDefault="009A3D6C">
            <w:pPr>
              <w:jc w:val="center"/>
              <w:rPr>
                <w:vertAlign w:val="subscript"/>
              </w:rPr>
            </w:pPr>
            <w:r>
              <w:t>Количество недостоверных (недействительных) подписей</w:t>
            </w:r>
          </w:p>
        </w:tc>
      </w:tr>
      <w:tr w:rsidR="009A3D6C" w:rsidTr="009A3D6C">
        <w:tc>
          <w:tcPr>
            <w:tcW w:w="3369" w:type="dxa"/>
            <w:tcBorders>
              <w:top w:val="single" w:sz="4" w:space="0" w:color="auto"/>
              <w:left w:val="single" w:sz="4" w:space="0" w:color="auto"/>
              <w:bottom w:val="single" w:sz="4" w:space="0" w:color="auto"/>
              <w:right w:val="single" w:sz="4" w:space="0" w:color="auto"/>
            </w:tcBorders>
          </w:tcPr>
          <w:p w:rsidR="009A3D6C" w:rsidRDefault="009A3D6C">
            <w:pPr>
              <w:jc w:val="both"/>
              <w:rPr>
                <w:vertAlign w:val="subscript"/>
              </w:rPr>
            </w:pPr>
          </w:p>
        </w:tc>
        <w:tc>
          <w:tcPr>
            <w:tcW w:w="4232" w:type="dxa"/>
            <w:gridSpan w:val="6"/>
            <w:tcBorders>
              <w:top w:val="single" w:sz="4" w:space="0" w:color="auto"/>
              <w:left w:val="single" w:sz="4" w:space="0" w:color="auto"/>
              <w:bottom w:val="single" w:sz="4" w:space="0" w:color="auto"/>
              <w:right w:val="single" w:sz="4" w:space="0" w:color="auto"/>
            </w:tcBorders>
          </w:tcPr>
          <w:p w:rsidR="009A3D6C" w:rsidRDefault="009A3D6C">
            <w:pPr>
              <w:jc w:val="both"/>
              <w:rPr>
                <w:vertAlign w:val="subscript"/>
              </w:rPr>
            </w:pPr>
          </w:p>
        </w:tc>
        <w:tc>
          <w:tcPr>
            <w:tcW w:w="2281" w:type="dxa"/>
            <w:gridSpan w:val="4"/>
            <w:tcBorders>
              <w:top w:val="single" w:sz="4" w:space="0" w:color="auto"/>
              <w:left w:val="single" w:sz="4" w:space="0" w:color="auto"/>
              <w:bottom w:val="single" w:sz="4" w:space="0" w:color="auto"/>
              <w:right w:val="single" w:sz="4" w:space="0" w:color="auto"/>
            </w:tcBorders>
          </w:tcPr>
          <w:p w:rsidR="009A3D6C" w:rsidRDefault="009A3D6C">
            <w:pPr>
              <w:jc w:val="both"/>
              <w:rPr>
                <w:vertAlign w:val="subscript"/>
              </w:rPr>
            </w:pPr>
          </w:p>
        </w:tc>
      </w:tr>
      <w:tr w:rsidR="009A3D6C" w:rsidTr="009A3D6C">
        <w:tc>
          <w:tcPr>
            <w:tcW w:w="3369" w:type="dxa"/>
            <w:tcBorders>
              <w:top w:val="single" w:sz="4" w:space="0" w:color="auto"/>
              <w:left w:val="single" w:sz="4" w:space="0" w:color="auto"/>
              <w:bottom w:val="single" w:sz="4" w:space="0" w:color="auto"/>
              <w:right w:val="single" w:sz="4" w:space="0" w:color="auto"/>
            </w:tcBorders>
          </w:tcPr>
          <w:p w:rsidR="009A3D6C" w:rsidRDefault="009A3D6C">
            <w:pPr>
              <w:jc w:val="both"/>
              <w:rPr>
                <w:vertAlign w:val="subscript"/>
              </w:rPr>
            </w:pPr>
          </w:p>
        </w:tc>
        <w:tc>
          <w:tcPr>
            <w:tcW w:w="4232" w:type="dxa"/>
            <w:gridSpan w:val="6"/>
            <w:tcBorders>
              <w:top w:val="single" w:sz="4" w:space="0" w:color="auto"/>
              <w:left w:val="single" w:sz="4" w:space="0" w:color="auto"/>
              <w:bottom w:val="single" w:sz="4" w:space="0" w:color="auto"/>
              <w:right w:val="single" w:sz="4" w:space="0" w:color="auto"/>
            </w:tcBorders>
          </w:tcPr>
          <w:p w:rsidR="009A3D6C" w:rsidRDefault="009A3D6C">
            <w:pPr>
              <w:jc w:val="both"/>
              <w:rPr>
                <w:vertAlign w:val="subscript"/>
              </w:rPr>
            </w:pPr>
          </w:p>
        </w:tc>
        <w:tc>
          <w:tcPr>
            <w:tcW w:w="2281" w:type="dxa"/>
            <w:gridSpan w:val="4"/>
            <w:tcBorders>
              <w:top w:val="single" w:sz="4" w:space="0" w:color="auto"/>
              <w:left w:val="single" w:sz="4" w:space="0" w:color="auto"/>
              <w:bottom w:val="single" w:sz="4" w:space="0" w:color="auto"/>
              <w:right w:val="single" w:sz="4" w:space="0" w:color="auto"/>
            </w:tcBorders>
          </w:tcPr>
          <w:p w:rsidR="009A3D6C" w:rsidRDefault="009A3D6C">
            <w:pPr>
              <w:jc w:val="both"/>
              <w:rPr>
                <w:vertAlign w:val="subscript"/>
              </w:rPr>
            </w:pPr>
          </w:p>
        </w:tc>
      </w:tr>
      <w:tr w:rsidR="009A3D6C" w:rsidTr="009A3D6C">
        <w:tc>
          <w:tcPr>
            <w:tcW w:w="3369" w:type="dxa"/>
            <w:tcBorders>
              <w:top w:val="single" w:sz="4" w:space="0" w:color="auto"/>
              <w:left w:val="single" w:sz="4" w:space="0" w:color="auto"/>
              <w:bottom w:val="single" w:sz="4" w:space="0" w:color="auto"/>
              <w:right w:val="single" w:sz="4" w:space="0" w:color="auto"/>
            </w:tcBorders>
          </w:tcPr>
          <w:p w:rsidR="009A3D6C" w:rsidRDefault="009A3D6C">
            <w:pPr>
              <w:jc w:val="both"/>
              <w:rPr>
                <w:vertAlign w:val="subscript"/>
              </w:rPr>
            </w:pPr>
          </w:p>
        </w:tc>
        <w:tc>
          <w:tcPr>
            <w:tcW w:w="4232" w:type="dxa"/>
            <w:gridSpan w:val="6"/>
            <w:tcBorders>
              <w:top w:val="single" w:sz="4" w:space="0" w:color="auto"/>
              <w:left w:val="single" w:sz="4" w:space="0" w:color="auto"/>
              <w:bottom w:val="single" w:sz="4" w:space="0" w:color="auto"/>
              <w:right w:val="single" w:sz="4" w:space="0" w:color="auto"/>
            </w:tcBorders>
          </w:tcPr>
          <w:p w:rsidR="009A3D6C" w:rsidRDefault="009A3D6C">
            <w:pPr>
              <w:jc w:val="both"/>
              <w:rPr>
                <w:vertAlign w:val="subscript"/>
              </w:rPr>
            </w:pPr>
          </w:p>
        </w:tc>
        <w:tc>
          <w:tcPr>
            <w:tcW w:w="2281" w:type="dxa"/>
            <w:gridSpan w:val="4"/>
            <w:tcBorders>
              <w:top w:val="single" w:sz="4" w:space="0" w:color="auto"/>
              <w:left w:val="single" w:sz="4" w:space="0" w:color="auto"/>
              <w:bottom w:val="single" w:sz="4" w:space="0" w:color="auto"/>
              <w:right w:val="single" w:sz="4" w:space="0" w:color="auto"/>
            </w:tcBorders>
          </w:tcPr>
          <w:p w:rsidR="009A3D6C" w:rsidRDefault="009A3D6C">
            <w:pPr>
              <w:jc w:val="both"/>
              <w:rPr>
                <w:vertAlign w:val="subscript"/>
              </w:rPr>
            </w:pPr>
          </w:p>
        </w:tc>
      </w:tr>
      <w:tr w:rsidR="009A3D6C" w:rsidTr="009A3D6C">
        <w:tc>
          <w:tcPr>
            <w:tcW w:w="3369" w:type="dxa"/>
            <w:tcBorders>
              <w:top w:val="single" w:sz="4" w:space="0" w:color="auto"/>
              <w:left w:val="single" w:sz="4" w:space="0" w:color="auto"/>
              <w:bottom w:val="single" w:sz="4" w:space="0" w:color="auto"/>
              <w:right w:val="single" w:sz="4" w:space="0" w:color="auto"/>
            </w:tcBorders>
          </w:tcPr>
          <w:p w:rsidR="009A3D6C" w:rsidRDefault="009A3D6C">
            <w:pPr>
              <w:jc w:val="both"/>
              <w:rPr>
                <w:vertAlign w:val="subscript"/>
              </w:rPr>
            </w:pPr>
          </w:p>
        </w:tc>
        <w:tc>
          <w:tcPr>
            <w:tcW w:w="4232" w:type="dxa"/>
            <w:gridSpan w:val="6"/>
            <w:tcBorders>
              <w:top w:val="single" w:sz="4" w:space="0" w:color="auto"/>
              <w:left w:val="single" w:sz="4" w:space="0" w:color="auto"/>
              <w:bottom w:val="single" w:sz="4" w:space="0" w:color="auto"/>
              <w:right w:val="single" w:sz="4" w:space="0" w:color="auto"/>
            </w:tcBorders>
          </w:tcPr>
          <w:p w:rsidR="009A3D6C" w:rsidRDefault="009A3D6C">
            <w:pPr>
              <w:jc w:val="both"/>
              <w:rPr>
                <w:vertAlign w:val="subscript"/>
              </w:rPr>
            </w:pPr>
          </w:p>
        </w:tc>
        <w:tc>
          <w:tcPr>
            <w:tcW w:w="2281" w:type="dxa"/>
            <w:gridSpan w:val="4"/>
            <w:tcBorders>
              <w:top w:val="single" w:sz="4" w:space="0" w:color="auto"/>
              <w:left w:val="single" w:sz="4" w:space="0" w:color="auto"/>
              <w:bottom w:val="single" w:sz="4" w:space="0" w:color="auto"/>
              <w:right w:val="single" w:sz="4" w:space="0" w:color="auto"/>
            </w:tcBorders>
          </w:tcPr>
          <w:p w:rsidR="009A3D6C" w:rsidRDefault="009A3D6C">
            <w:pPr>
              <w:jc w:val="both"/>
              <w:rPr>
                <w:vertAlign w:val="subscript"/>
              </w:rPr>
            </w:pPr>
          </w:p>
        </w:tc>
      </w:tr>
      <w:tr w:rsidR="009A3D6C" w:rsidTr="009A3D6C">
        <w:tc>
          <w:tcPr>
            <w:tcW w:w="7601" w:type="dxa"/>
            <w:gridSpan w:val="7"/>
            <w:tcBorders>
              <w:top w:val="single" w:sz="4" w:space="0" w:color="auto"/>
              <w:left w:val="single" w:sz="4" w:space="0" w:color="auto"/>
              <w:bottom w:val="single" w:sz="4" w:space="0" w:color="auto"/>
              <w:right w:val="single" w:sz="4" w:space="0" w:color="auto"/>
            </w:tcBorders>
            <w:hideMark/>
          </w:tcPr>
          <w:p w:rsidR="009A3D6C" w:rsidRDefault="009A3D6C">
            <w:pPr>
              <w:jc w:val="right"/>
              <w:rPr>
                <w:vertAlign w:val="subscript"/>
              </w:rPr>
            </w:pPr>
            <w:r>
              <w:rPr>
                <w:vertAlign w:val="subscript"/>
              </w:rPr>
              <w:t>ИТОГО:</w:t>
            </w:r>
          </w:p>
        </w:tc>
        <w:tc>
          <w:tcPr>
            <w:tcW w:w="2281" w:type="dxa"/>
            <w:gridSpan w:val="4"/>
            <w:tcBorders>
              <w:top w:val="single" w:sz="4" w:space="0" w:color="auto"/>
              <w:left w:val="single" w:sz="4" w:space="0" w:color="auto"/>
              <w:bottom w:val="single" w:sz="4" w:space="0" w:color="auto"/>
              <w:right w:val="single" w:sz="4" w:space="0" w:color="auto"/>
            </w:tcBorders>
          </w:tcPr>
          <w:p w:rsidR="009A3D6C" w:rsidRDefault="009A3D6C">
            <w:pPr>
              <w:jc w:val="both"/>
              <w:rPr>
                <w:vertAlign w:val="subscript"/>
              </w:rPr>
            </w:pPr>
          </w:p>
        </w:tc>
      </w:tr>
      <w:tr w:rsidR="009A3D6C" w:rsidTr="009A3D6C">
        <w:tc>
          <w:tcPr>
            <w:tcW w:w="4361" w:type="dxa"/>
            <w:gridSpan w:val="2"/>
            <w:hideMark/>
          </w:tcPr>
          <w:p w:rsidR="009A3D6C" w:rsidRDefault="009A3D6C">
            <w:pPr>
              <w:jc w:val="center"/>
              <w:rPr>
                <w:rFonts w:ascii="Times New Roman CYR" w:hAnsi="Times New Roman CYR"/>
                <w:sz w:val="28"/>
                <w:szCs w:val="28"/>
              </w:rPr>
            </w:pPr>
            <w:r>
              <w:rPr>
                <w:rFonts w:ascii="Times New Roman CYR" w:hAnsi="Times New Roman CYR"/>
                <w:sz w:val="28"/>
                <w:szCs w:val="28"/>
              </w:rPr>
              <w:t>Руководитель Рабочей группы</w:t>
            </w:r>
          </w:p>
        </w:tc>
        <w:tc>
          <w:tcPr>
            <w:tcW w:w="2821" w:type="dxa"/>
            <w:gridSpan w:val="3"/>
            <w:tcBorders>
              <w:top w:val="nil"/>
              <w:left w:val="nil"/>
              <w:bottom w:val="single" w:sz="4" w:space="0" w:color="auto"/>
              <w:right w:val="nil"/>
            </w:tcBorders>
            <w:vAlign w:val="bottom"/>
          </w:tcPr>
          <w:p w:rsidR="009A3D6C" w:rsidRDefault="009A3D6C">
            <w:pPr>
              <w:jc w:val="center"/>
              <w:rPr>
                <w:rFonts w:ascii="Times New Roman CYR" w:hAnsi="Times New Roman CYR"/>
                <w:szCs w:val="20"/>
              </w:rPr>
            </w:pPr>
          </w:p>
        </w:tc>
        <w:tc>
          <w:tcPr>
            <w:tcW w:w="236" w:type="dxa"/>
            <w:vAlign w:val="bottom"/>
          </w:tcPr>
          <w:p w:rsidR="009A3D6C" w:rsidRDefault="009A3D6C">
            <w:pPr>
              <w:jc w:val="center"/>
              <w:rPr>
                <w:rFonts w:ascii="Times New Roman CYR" w:hAnsi="Times New Roman CYR"/>
              </w:rPr>
            </w:pPr>
          </w:p>
        </w:tc>
        <w:tc>
          <w:tcPr>
            <w:tcW w:w="2464" w:type="dxa"/>
            <w:gridSpan w:val="5"/>
            <w:tcBorders>
              <w:top w:val="nil"/>
              <w:left w:val="nil"/>
              <w:bottom w:val="single" w:sz="4" w:space="0" w:color="auto"/>
              <w:right w:val="nil"/>
            </w:tcBorders>
            <w:vAlign w:val="bottom"/>
          </w:tcPr>
          <w:p w:rsidR="009A3D6C" w:rsidRDefault="009A3D6C">
            <w:pPr>
              <w:jc w:val="center"/>
              <w:rPr>
                <w:rFonts w:ascii="Times New Roman CYR" w:hAnsi="Times New Roman CYR"/>
              </w:rPr>
            </w:pPr>
          </w:p>
        </w:tc>
      </w:tr>
      <w:tr w:rsidR="009A3D6C" w:rsidTr="009A3D6C">
        <w:tc>
          <w:tcPr>
            <w:tcW w:w="4361" w:type="dxa"/>
            <w:gridSpan w:val="2"/>
          </w:tcPr>
          <w:p w:rsidR="009A3D6C" w:rsidRDefault="009A3D6C">
            <w:pPr>
              <w:jc w:val="center"/>
              <w:rPr>
                <w:rFonts w:ascii="Times New Roman CYR" w:hAnsi="Times New Roman CYR"/>
                <w:b/>
                <w:sz w:val="18"/>
                <w:szCs w:val="18"/>
              </w:rPr>
            </w:pPr>
          </w:p>
        </w:tc>
        <w:tc>
          <w:tcPr>
            <w:tcW w:w="2821" w:type="dxa"/>
            <w:gridSpan w:val="3"/>
            <w:tcBorders>
              <w:top w:val="single" w:sz="4" w:space="0" w:color="auto"/>
              <w:left w:val="nil"/>
              <w:bottom w:val="nil"/>
              <w:right w:val="nil"/>
            </w:tcBorders>
            <w:hideMark/>
          </w:tcPr>
          <w:p w:rsidR="009A3D6C" w:rsidRDefault="009A3D6C">
            <w:pPr>
              <w:jc w:val="center"/>
              <w:rPr>
                <w:rFonts w:ascii="Times New Roman CYR" w:hAnsi="Times New Roman CYR"/>
                <w:sz w:val="18"/>
                <w:szCs w:val="18"/>
              </w:rPr>
            </w:pPr>
            <w:r>
              <w:rPr>
                <w:i/>
                <w:sz w:val="18"/>
                <w:szCs w:val="18"/>
              </w:rPr>
              <w:t>(</w:t>
            </w:r>
            <w:r>
              <w:rPr>
                <w:rFonts w:ascii="Times New Roman CYR" w:hAnsi="Times New Roman CYR"/>
                <w:i/>
                <w:sz w:val="18"/>
                <w:szCs w:val="18"/>
              </w:rPr>
              <w:t>инициалы, фамилия</w:t>
            </w:r>
            <w:r>
              <w:rPr>
                <w:sz w:val="18"/>
                <w:szCs w:val="18"/>
              </w:rPr>
              <w:t>)</w:t>
            </w:r>
          </w:p>
        </w:tc>
        <w:tc>
          <w:tcPr>
            <w:tcW w:w="236" w:type="dxa"/>
            <w:vAlign w:val="bottom"/>
          </w:tcPr>
          <w:p w:rsidR="009A3D6C" w:rsidRDefault="009A3D6C">
            <w:pPr>
              <w:jc w:val="center"/>
              <w:rPr>
                <w:rFonts w:ascii="Times New Roman CYR" w:hAnsi="Times New Roman CYR"/>
                <w:sz w:val="18"/>
                <w:szCs w:val="18"/>
              </w:rPr>
            </w:pPr>
          </w:p>
        </w:tc>
        <w:tc>
          <w:tcPr>
            <w:tcW w:w="2464" w:type="dxa"/>
            <w:gridSpan w:val="5"/>
            <w:tcBorders>
              <w:top w:val="single" w:sz="4" w:space="0" w:color="auto"/>
              <w:left w:val="nil"/>
              <w:bottom w:val="nil"/>
              <w:right w:val="nil"/>
            </w:tcBorders>
            <w:vAlign w:val="bottom"/>
            <w:hideMark/>
          </w:tcPr>
          <w:p w:rsidR="009A3D6C" w:rsidRDefault="009A3D6C">
            <w:pPr>
              <w:jc w:val="center"/>
              <w:rPr>
                <w:rFonts w:ascii="Times New Roman CYR" w:hAnsi="Times New Roman CYR"/>
                <w:sz w:val="18"/>
                <w:szCs w:val="18"/>
              </w:rPr>
            </w:pPr>
            <w:r>
              <w:rPr>
                <w:rFonts w:ascii="Times New Roman CYR" w:hAnsi="Times New Roman CYR"/>
                <w:i/>
                <w:sz w:val="18"/>
                <w:szCs w:val="18"/>
              </w:rPr>
              <w:t>(подпись)</w:t>
            </w:r>
          </w:p>
        </w:tc>
      </w:tr>
      <w:tr w:rsidR="009A3D6C" w:rsidTr="009A3D6C">
        <w:tc>
          <w:tcPr>
            <w:tcW w:w="5741" w:type="dxa"/>
            <w:gridSpan w:val="4"/>
          </w:tcPr>
          <w:p w:rsidR="009A3D6C" w:rsidRDefault="009A3D6C">
            <w:pPr>
              <w:jc w:val="center"/>
              <w:rPr>
                <w:rFonts w:ascii="Times New Roman CYR" w:hAnsi="Times New Roman CYR"/>
                <w:b/>
                <w:sz w:val="20"/>
                <w:szCs w:val="20"/>
              </w:rPr>
            </w:pPr>
          </w:p>
        </w:tc>
        <w:tc>
          <w:tcPr>
            <w:tcW w:w="4141" w:type="dxa"/>
            <w:gridSpan w:val="7"/>
            <w:tcBorders>
              <w:top w:val="nil"/>
              <w:left w:val="nil"/>
              <w:bottom w:val="single" w:sz="4" w:space="0" w:color="auto"/>
              <w:right w:val="nil"/>
            </w:tcBorders>
          </w:tcPr>
          <w:p w:rsidR="009A3D6C" w:rsidRDefault="009A3D6C">
            <w:pPr>
              <w:jc w:val="center"/>
              <w:rPr>
                <w:rFonts w:ascii="Times New Roman CYR" w:hAnsi="Times New Roman CYR"/>
                <w:i/>
                <w:vertAlign w:val="superscript"/>
              </w:rPr>
            </w:pPr>
          </w:p>
        </w:tc>
      </w:tr>
      <w:tr w:rsidR="009A3D6C" w:rsidTr="009A3D6C">
        <w:tc>
          <w:tcPr>
            <w:tcW w:w="5741" w:type="dxa"/>
            <w:gridSpan w:val="4"/>
          </w:tcPr>
          <w:p w:rsidR="009A3D6C" w:rsidRDefault="009A3D6C">
            <w:pPr>
              <w:jc w:val="center"/>
              <w:rPr>
                <w:rFonts w:ascii="Times New Roman CYR" w:hAnsi="Times New Roman CYR"/>
                <w:b/>
                <w:sz w:val="16"/>
                <w:szCs w:val="16"/>
              </w:rPr>
            </w:pPr>
          </w:p>
        </w:tc>
        <w:tc>
          <w:tcPr>
            <w:tcW w:w="4141" w:type="dxa"/>
            <w:gridSpan w:val="7"/>
            <w:hideMark/>
          </w:tcPr>
          <w:p w:rsidR="009A3D6C" w:rsidRDefault="009A3D6C">
            <w:pPr>
              <w:jc w:val="center"/>
              <w:rPr>
                <w:rFonts w:ascii="Times New Roman CYR" w:hAnsi="Times New Roman CYR"/>
                <w:i/>
                <w:sz w:val="18"/>
                <w:szCs w:val="18"/>
              </w:rPr>
            </w:pPr>
            <w:r>
              <w:rPr>
                <w:rFonts w:ascii="Times New Roman CYR" w:hAnsi="Times New Roman CYR"/>
                <w:i/>
                <w:sz w:val="18"/>
                <w:szCs w:val="18"/>
              </w:rPr>
              <w:t>(дата и время подписания протокола)</w:t>
            </w:r>
          </w:p>
        </w:tc>
      </w:tr>
      <w:tr w:rsidR="009A3D6C" w:rsidTr="009A3D6C">
        <w:tc>
          <w:tcPr>
            <w:tcW w:w="4361" w:type="dxa"/>
            <w:gridSpan w:val="2"/>
            <w:hideMark/>
          </w:tcPr>
          <w:p w:rsidR="009A3D6C" w:rsidRDefault="009A3D6C">
            <w:pPr>
              <w:jc w:val="center"/>
              <w:rPr>
                <w:rFonts w:ascii="Times New Roman CYR" w:hAnsi="Times New Roman CYR"/>
                <w:sz w:val="28"/>
                <w:szCs w:val="28"/>
              </w:rPr>
            </w:pPr>
            <w:r>
              <w:rPr>
                <w:rFonts w:ascii="Times New Roman CYR" w:hAnsi="Times New Roman CYR"/>
                <w:sz w:val="28"/>
                <w:szCs w:val="28"/>
              </w:rPr>
              <w:t>Протокол получен кандидатом, уполномоченным представителем избирательного объединени</w:t>
            </w:r>
            <w:bookmarkStart w:id="0" w:name="_GoBack"/>
            <w:bookmarkEnd w:id="0"/>
            <w:r>
              <w:rPr>
                <w:rFonts w:ascii="Times New Roman CYR" w:hAnsi="Times New Roman CYR"/>
                <w:sz w:val="28"/>
                <w:szCs w:val="28"/>
              </w:rPr>
              <w:t>я</w:t>
            </w:r>
          </w:p>
        </w:tc>
        <w:tc>
          <w:tcPr>
            <w:tcW w:w="2821" w:type="dxa"/>
            <w:gridSpan w:val="3"/>
            <w:tcBorders>
              <w:top w:val="nil"/>
              <w:left w:val="nil"/>
              <w:bottom w:val="single" w:sz="4" w:space="0" w:color="auto"/>
              <w:right w:val="nil"/>
            </w:tcBorders>
            <w:vAlign w:val="bottom"/>
          </w:tcPr>
          <w:p w:rsidR="009A3D6C" w:rsidRDefault="009A3D6C">
            <w:pPr>
              <w:jc w:val="center"/>
              <w:rPr>
                <w:rFonts w:ascii="Times New Roman CYR" w:hAnsi="Times New Roman CYR"/>
                <w:szCs w:val="20"/>
              </w:rPr>
            </w:pPr>
          </w:p>
        </w:tc>
        <w:tc>
          <w:tcPr>
            <w:tcW w:w="236" w:type="dxa"/>
            <w:vAlign w:val="bottom"/>
          </w:tcPr>
          <w:p w:rsidR="009A3D6C" w:rsidRDefault="009A3D6C">
            <w:pPr>
              <w:jc w:val="center"/>
              <w:rPr>
                <w:rFonts w:ascii="Times New Roman CYR" w:hAnsi="Times New Roman CYR"/>
              </w:rPr>
            </w:pPr>
          </w:p>
        </w:tc>
        <w:tc>
          <w:tcPr>
            <w:tcW w:w="2464" w:type="dxa"/>
            <w:gridSpan w:val="5"/>
            <w:tcBorders>
              <w:top w:val="nil"/>
              <w:left w:val="nil"/>
              <w:bottom w:val="single" w:sz="4" w:space="0" w:color="auto"/>
              <w:right w:val="nil"/>
            </w:tcBorders>
            <w:vAlign w:val="bottom"/>
          </w:tcPr>
          <w:p w:rsidR="009A3D6C" w:rsidRDefault="009A3D6C">
            <w:pPr>
              <w:jc w:val="center"/>
              <w:rPr>
                <w:rFonts w:ascii="Times New Roman CYR" w:hAnsi="Times New Roman CYR"/>
              </w:rPr>
            </w:pPr>
          </w:p>
        </w:tc>
      </w:tr>
      <w:tr w:rsidR="009A3D6C" w:rsidTr="009A3D6C">
        <w:tc>
          <w:tcPr>
            <w:tcW w:w="4361" w:type="dxa"/>
            <w:gridSpan w:val="2"/>
          </w:tcPr>
          <w:p w:rsidR="009A3D6C" w:rsidRDefault="009A3D6C">
            <w:pPr>
              <w:jc w:val="center"/>
              <w:rPr>
                <w:rFonts w:ascii="Times New Roman CYR" w:hAnsi="Times New Roman CYR"/>
                <w:b/>
                <w:sz w:val="18"/>
                <w:szCs w:val="18"/>
              </w:rPr>
            </w:pPr>
          </w:p>
        </w:tc>
        <w:tc>
          <w:tcPr>
            <w:tcW w:w="2821" w:type="dxa"/>
            <w:gridSpan w:val="3"/>
            <w:tcBorders>
              <w:top w:val="single" w:sz="4" w:space="0" w:color="auto"/>
              <w:left w:val="nil"/>
              <w:bottom w:val="nil"/>
              <w:right w:val="nil"/>
            </w:tcBorders>
            <w:hideMark/>
          </w:tcPr>
          <w:p w:rsidR="009A3D6C" w:rsidRDefault="009A3D6C">
            <w:pPr>
              <w:jc w:val="center"/>
              <w:rPr>
                <w:rFonts w:ascii="Times New Roman CYR" w:hAnsi="Times New Roman CYR"/>
                <w:sz w:val="18"/>
                <w:szCs w:val="18"/>
              </w:rPr>
            </w:pPr>
            <w:r>
              <w:rPr>
                <w:i/>
                <w:sz w:val="18"/>
                <w:szCs w:val="18"/>
              </w:rPr>
              <w:t>(</w:t>
            </w:r>
            <w:r>
              <w:rPr>
                <w:rFonts w:ascii="Times New Roman CYR" w:hAnsi="Times New Roman CYR"/>
                <w:i/>
                <w:sz w:val="18"/>
                <w:szCs w:val="18"/>
              </w:rPr>
              <w:t>инициалы, фамилия кандидата, уполномоченного представителя избирательного объединения</w:t>
            </w:r>
            <w:r>
              <w:rPr>
                <w:sz w:val="18"/>
                <w:szCs w:val="18"/>
              </w:rPr>
              <w:t>)</w:t>
            </w:r>
          </w:p>
        </w:tc>
        <w:tc>
          <w:tcPr>
            <w:tcW w:w="236" w:type="dxa"/>
            <w:vAlign w:val="bottom"/>
          </w:tcPr>
          <w:p w:rsidR="009A3D6C" w:rsidRDefault="009A3D6C">
            <w:pPr>
              <w:jc w:val="center"/>
              <w:rPr>
                <w:rFonts w:ascii="Times New Roman CYR" w:hAnsi="Times New Roman CYR"/>
                <w:sz w:val="18"/>
                <w:szCs w:val="18"/>
              </w:rPr>
            </w:pPr>
          </w:p>
        </w:tc>
        <w:tc>
          <w:tcPr>
            <w:tcW w:w="2464" w:type="dxa"/>
            <w:gridSpan w:val="5"/>
            <w:tcBorders>
              <w:top w:val="single" w:sz="4" w:space="0" w:color="auto"/>
              <w:left w:val="nil"/>
              <w:bottom w:val="nil"/>
              <w:right w:val="nil"/>
            </w:tcBorders>
            <w:vAlign w:val="bottom"/>
            <w:hideMark/>
          </w:tcPr>
          <w:p w:rsidR="009A3D6C" w:rsidRDefault="009A3D6C">
            <w:pPr>
              <w:jc w:val="center"/>
              <w:rPr>
                <w:rFonts w:ascii="Times New Roman CYR" w:hAnsi="Times New Roman CYR"/>
                <w:sz w:val="18"/>
                <w:szCs w:val="18"/>
              </w:rPr>
            </w:pPr>
            <w:r>
              <w:rPr>
                <w:rFonts w:ascii="Times New Roman CYR" w:hAnsi="Times New Roman CYR"/>
                <w:i/>
                <w:sz w:val="18"/>
                <w:szCs w:val="18"/>
              </w:rPr>
              <w:t>(подпись)</w:t>
            </w:r>
          </w:p>
        </w:tc>
      </w:tr>
      <w:tr w:rsidR="009A3D6C" w:rsidTr="009A3D6C">
        <w:tc>
          <w:tcPr>
            <w:tcW w:w="5741" w:type="dxa"/>
            <w:gridSpan w:val="4"/>
          </w:tcPr>
          <w:p w:rsidR="009A3D6C" w:rsidRDefault="009A3D6C">
            <w:pPr>
              <w:jc w:val="center"/>
              <w:rPr>
                <w:rFonts w:ascii="Times New Roman CYR" w:hAnsi="Times New Roman CYR"/>
                <w:b/>
                <w:sz w:val="20"/>
                <w:szCs w:val="20"/>
              </w:rPr>
            </w:pPr>
          </w:p>
        </w:tc>
        <w:tc>
          <w:tcPr>
            <w:tcW w:w="4141" w:type="dxa"/>
            <w:gridSpan w:val="7"/>
            <w:tcBorders>
              <w:top w:val="nil"/>
              <w:left w:val="nil"/>
              <w:bottom w:val="single" w:sz="4" w:space="0" w:color="auto"/>
              <w:right w:val="nil"/>
            </w:tcBorders>
          </w:tcPr>
          <w:p w:rsidR="009A3D6C" w:rsidRDefault="009A3D6C">
            <w:pPr>
              <w:jc w:val="center"/>
              <w:rPr>
                <w:rFonts w:ascii="Times New Roman CYR" w:hAnsi="Times New Roman CYR"/>
                <w:i/>
                <w:vertAlign w:val="superscript"/>
              </w:rPr>
            </w:pPr>
          </w:p>
        </w:tc>
      </w:tr>
      <w:tr w:rsidR="009A3D6C" w:rsidTr="009A3D6C">
        <w:tc>
          <w:tcPr>
            <w:tcW w:w="5741" w:type="dxa"/>
            <w:gridSpan w:val="4"/>
          </w:tcPr>
          <w:p w:rsidR="009A3D6C" w:rsidRDefault="009A3D6C">
            <w:pPr>
              <w:jc w:val="center"/>
              <w:rPr>
                <w:rFonts w:ascii="Times New Roman CYR" w:hAnsi="Times New Roman CYR"/>
                <w:b/>
                <w:sz w:val="18"/>
                <w:szCs w:val="18"/>
              </w:rPr>
            </w:pPr>
          </w:p>
        </w:tc>
        <w:tc>
          <w:tcPr>
            <w:tcW w:w="4141" w:type="dxa"/>
            <w:gridSpan w:val="7"/>
            <w:hideMark/>
          </w:tcPr>
          <w:p w:rsidR="009A3D6C" w:rsidRDefault="009A3D6C">
            <w:pPr>
              <w:jc w:val="center"/>
              <w:rPr>
                <w:rFonts w:ascii="Times New Roman CYR" w:hAnsi="Times New Roman CYR"/>
                <w:i/>
                <w:sz w:val="18"/>
                <w:szCs w:val="18"/>
              </w:rPr>
            </w:pPr>
            <w:r>
              <w:rPr>
                <w:rFonts w:ascii="Times New Roman CYR" w:hAnsi="Times New Roman CYR"/>
                <w:i/>
                <w:sz w:val="18"/>
                <w:szCs w:val="18"/>
              </w:rPr>
              <w:t>(дата и время получения протокола)</w:t>
            </w:r>
          </w:p>
        </w:tc>
      </w:tr>
    </w:tbl>
    <w:p w:rsidR="009A3D6C" w:rsidRDefault="009A3D6C" w:rsidP="009A3D6C">
      <w:pPr>
        <w:jc w:val="both"/>
        <w:rPr>
          <w:sz w:val="20"/>
          <w:szCs w:val="20"/>
        </w:rPr>
      </w:pPr>
      <w:r>
        <w:br w:type="page"/>
      </w:r>
    </w:p>
    <w:tbl>
      <w:tblPr>
        <w:tblW w:w="5580" w:type="dxa"/>
        <w:tblInd w:w="3888" w:type="dxa"/>
        <w:tblLook w:val="01E0" w:firstRow="1" w:lastRow="1" w:firstColumn="1" w:lastColumn="1" w:noHBand="0" w:noVBand="0"/>
      </w:tblPr>
      <w:tblGrid>
        <w:gridCol w:w="5580"/>
      </w:tblGrid>
      <w:tr w:rsidR="009A3D6C" w:rsidTr="009A3D6C">
        <w:tc>
          <w:tcPr>
            <w:tcW w:w="5580" w:type="dxa"/>
            <w:hideMark/>
          </w:tcPr>
          <w:p w:rsidR="009A3D6C" w:rsidRDefault="009A3D6C">
            <w:pPr>
              <w:jc w:val="center"/>
              <w:rPr>
                <w:bCs/>
                <w:sz w:val="28"/>
                <w:szCs w:val="28"/>
              </w:rPr>
            </w:pPr>
            <w:r>
              <w:rPr>
                <w:bCs/>
                <w:sz w:val="28"/>
                <w:szCs w:val="28"/>
              </w:rPr>
              <w:lastRenderedPageBreak/>
              <w:t>Приложение №8</w:t>
            </w:r>
          </w:p>
        </w:tc>
      </w:tr>
      <w:tr w:rsidR="009A3D6C" w:rsidTr="009A3D6C">
        <w:tc>
          <w:tcPr>
            <w:tcW w:w="5580" w:type="dxa"/>
            <w:hideMark/>
          </w:tcPr>
          <w:p w:rsidR="009A3D6C" w:rsidRDefault="009A3D6C">
            <w:pPr>
              <w:jc w:val="center"/>
              <w:rPr>
                <w:bCs/>
                <w:sz w:val="28"/>
                <w:szCs w:val="28"/>
              </w:rPr>
            </w:pPr>
            <w:r>
              <w:rPr>
                <w:sz w:val="28"/>
                <w:szCs w:val="28"/>
              </w:rPr>
              <w:t>к Порядку</w:t>
            </w:r>
            <w:r>
              <w:rPr>
                <w:color w:val="FF0000"/>
                <w:sz w:val="28"/>
                <w:szCs w:val="28"/>
              </w:rPr>
              <w:t xml:space="preserve"> </w:t>
            </w:r>
            <w:r>
              <w:rPr>
                <w:sz w:val="28"/>
                <w:szCs w:val="28"/>
              </w:rPr>
              <w:t>приема и проверки подписных листов с подписями избирателей в поддержку выдвижения (самовыдвижения) кандидатов</w:t>
            </w:r>
            <w:r>
              <w:rPr>
                <w:noProof/>
                <w:color w:val="000000"/>
                <w:sz w:val="28"/>
                <w:szCs w:val="28"/>
              </w:rPr>
              <w:t xml:space="preserve">, списков </w:t>
            </w:r>
            <w:proofErr w:type="gramStart"/>
            <w:r>
              <w:rPr>
                <w:noProof/>
                <w:color w:val="000000"/>
                <w:sz w:val="28"/>
                <w:szCs w:val="28"/>
              </w:rPr>
              <w:t>кандидатов</w:t>
            </w:r>
            <w:r>
              <w:rPr>
                <w:sz w:val="28"/>
                <w:szCs w:val="28"/>
              </w:rPr>
              <w:t xml:space="preserve">  на</w:t>
            </w:r>
            <w:proofErr w:type="gramEnd"/>
            <w:r>
              <w:rPr>
                <w:sz w:val="28"/>
                <w:szCs w:val="28"/>
              </w:rPr>
              <w:t xml:space="preserve"> выборах в органы местного самоуправления Тверской области</w:t>
            </w:r>
          </w:p>
        </w:tc>
      </w:tr>
    </w:tbl>
    <w:p w:rsidR="009A3D6C" w:rsidRDefault="009A3D6C" w:rsidP="009A3D6C">
      <w:pPr>
        <w:rPr>
          <w:sz w:val="20"/>
          <w:szCs w:val="20"/>
        </w:rPr>
      </w:pPr>
    </w:p>
    <w:tbl>
      <w:tblPr>
        <w:tblW w:w="9585" w:type="dxa"/>
        <w:tblLayout w:type="fixed"/>
        <w:tblLook w:val="04A0" w:firstRow="1" w:lastRow="0" w:firstColumn="1" w:lastColumn="0" w:noHBand="0" w:noVBand="1"/>
      </w:tblPr>
      <w:tblGrid>
        <w:gridCol w:w="3827"/>
        <w:gridCol w:w="720"/>
        <w:gridCol w:w="5038"/>
      </w:tblGrid>
      <w:tr w:rsidR="009A3D6C" w:rsidTr="009A3D6C">
        <w:tc>
          <w:tcPr>
            <w:tcW w:w="3828" w:type="dxa"/>
          </w:tcPr>
          <w:p w:rsidR="009A3D6C" w:rsidRDefault="009A3D6C">
            <w:pPr>
              <w:jc w:val="center"/>
            </w:pPr>
          </w:p>
        </w:tc>
        <w:tc>
          <w:tcPr>
            <w:tcW w:w="5760" w:type="dxa"/>
            <w:gridSpan w:val="2"/>
            <w:hideMark/>
          </w:tcPr>
          <w:p w:rsidR="009A3D6C" w:rsidRDefault="009A3D6C">
            <w:pPr>
              <w:jc w:val="center"/>
              <w:rPr>
                <w:sz w:val="28"/>
                <w:szCs w:val="28"/>
              </w:rPr>
            </w:pPr>
            <w:proofErr w:type="gramStart"/>
            <w:r>
              <w:rPr>
                <w:sz w:val="28"/>
                <w:szCs w:val="28"/>
              </w:rPr>
              <w:t>Кандидату  в</w:t>
            </w:r>
            <w:proofErr w:type="gramEnd"/>
            <w:r>
              <w:rPr>
                <w:sz w:val="28"/>
                <w:szCs w:val="28"/>
              </w:rPr>
              <w:t xml:space="preserve"> депутаты</w:t>
            </w:r>
          </w:p>
        </w:tc>
      </w:tr>
      <w:tr w:rsidR="009A3D6C" w:rsidTr="009A3D6C">
        <w:tc>
          <w:tcPr>
            <w:tcW w:w="3828" w:type="dxa"/>
          </w:tcPr>
          <w:p w:rsidR="009A3D6C" w:rsidRDefault="009A3D6C">
            <w:pPr>
              <w:jc w:val="center"/>
              <w:rPr>
                <w:sz w:val="20"/>
                <w:szCs w:val="20"/>
              </w:rPr>
            </w:pPr>
          </w:p>
        </w:tc>
        <w:tc>
          <w:tcPr>
            <w:tcW w:w="5760" w:type="dxa"/>
            <w:gridSpan w:val="2"/>
            <w:tcBorders>
              <w:top w:val="nil"/>
              <w:left w:val="nil"/>
              <w:bottom w:val="single" w:sz="4" w:space="0" w:color="auto"/>
              <w:right w:val="nil"/>
            </w:tcBorders>
          </w:tcPr>
          <w:p w:rsidR="009A3D6C" w:rsidRDefault="009A3D6C">
            <w:pPr>
              <w:jc w:val="center"/>
              <w:rPr>
                <w:sz w:val="28"/>
                <w:szCs w:val="28"/>
              </w:rPr>
            </w:pPr>
          </w:p>
        </w:tc>
      </w:tr>
      <w:tr w:rsidR="009A3D6C" w:rsidTr="009A3D6C">
        <w:tc>
          <w:tcPr>
            <w:tcW w:w="3828" w:type="dxa"/>
          </w:tcPr>
          <w:p w:rsidR="009A3D6C" w:rsidRDefault="009A3D6C">
            <w:pPr>
              <w:jc w:val="center"/>
              <w:rPr>
                <w:sz w:val="20"/>
                <w:szCs w:val="20"/>
              </w:rPr>
            </w:pPr>
          </w:p>
        </w:tc>
        <w:tc>
          <w:tcPr>
            <w:tcW w:w="5760" w:type="dxa"/>
            <w:gridSpan w:val="2"/>
            <w:tcBorders>
              <w:top w:val="single" w:sz="4" w:space="0" w:color="auto"/>
              <w:left w:val="nil"/>
              <w:bottom w:val="nil"/>
              <w:right w:val="nil"/>
            </w:tcBorders>
            <w:hideMark/>
          </w:tcPr>
          <w:p w:rsidR="009A3D6C" w:rsidRDefault="009A3D6C">
            <w:pPr>
              <w:jc w:val="center"/>
              <w:rPr>
                <w:i/>
                <w:sz w:val="18"/>
                <w:szCs w:val="18"/>
              </w:rPr>
            </w:pPr>
            <w:r>
              <w:rPr>
                <w:i/>
                <w:sz w:val="18"/>
                <w:szCs w:val="18"/>
              </w:rPr>
              <w:t>(наименование представительного органа)</w:t>
            </w:r>
          </w:p>
        </w:tc>
      </w:tr>
      <w:tr w:rsidR="009A3D6C" w:rsidTr="009A3D6C">
        <w:tc>
          <w:tcPr>
            <w:tcW w:w="3828" w:type="dxa"/>
          </w:tcPr>
          <w:p w:rsidR="009A3D6C" w:rsidRDefault="009A3D6C">
            <w:pPr>
              <w:jc w:val="center"/>
              <w:rPr>
                <w:sz w:val="20"/>
                <w:szCs w:val="20"/>
              </w:rPr>
            </w:pPr>
          </w:p>
        </w:tc>
        <w:tc>
          <w:tcPr>
            <w:tcW w:w="720" w:type="dxa"/>
            <w:vAlign w:val="bottom"/>
            <w:hideMark/>
          </w:tcPr>
          <w:p w:rsidR="009A3D6C" w:rsidRDefault="009A3D6C">
            <w:pPr>
              <w:jc w:val="center"/>
            </w:pPr>
            <w:r>
              <w:rPr>
                <w:sz w:val="28"/>
                <w:szCs w:val="28"/>
              </w:rPr>
              <w:t>по</w:t>
            </w:r>
          </w:p>
        </w:tc>
        <w:tc>
          <w:tcPr>
            <w:tcW w:w="5040" w:type="dxa"/>
            <w:tcBorders>
              <w:top w:val="nil"/>
              <w:left w:val="nil"/>
              <w:bottom w:val="single" w:sz="4" w:space="0" w:color="auto"/>
              <w:right w:val="nil"/>
            </w:tcBorders>
            <w:vAlign w:val="bottom"/>
          </w:tcPr>
          <w:p w:rsidR="009A3D6C" w:rsidRDefault="009A3D6C">
            <w:pPr>
              <w:jc w:val="center"/>
            </w:pPr>
          </w:p>
        </w:tc>
      </w:tr>
      <w:tr w:rsidR="009A3D6C" w:rsidTr="009A3D6C">
        <w:tc>
          <w:tcPr>
            <w:tcW w:w="3828" w:type="dxa"/>
          </w:tcPr>
          <w:p w:rsidR="009A3D6C" w:rsidRDefault="009A3D6C">
            <w:pPr>
              <w:jc w:val="center"/>
            </w:pPr>
          </w:p>
        </w:tc>
        <w:tc>
          <w:tcPr>
            <w:tcW w:w="5760" w:type="dxa"/>
            <w:gridSpan w:val="2"/>
            <w:hideMark/>
          </w:tcPr>
          <w:p w:rsidR="009A3D6C" w:rsidRDefault="009A3D6C">
            <w:pPr>
              <w:jc w:val="center"/>
              <w:rPr>
                <w:i/>
                <w:sz w:val="18"/>
                <w:szCs w:val="18"/>
              </w:rPr>
            </w:pPr>
            <w:r>
              <w:rPr>
                <w:i/>
                <w:iCs/>
                <w:sz w:val="18"/>
                <w:szCs w:val="18"/>
              </w:rPr>
              <w:t>(номер и (или) наименование избирательного округа)</w:t>
            </w:r>
          </w:p>
        </w:tc>
      </w:tr>
      <w:tr w:rsidR="009A3D6C" w:rsidTr="009A3D6C">
        <w:tc>
          <w:tcPr>
            <w:tcW w:w="3828" w:type="dxa"/>
          </w:tcPr>
          <w:p w:rsidR="009A3D6C" w:rsidRDefault="009A3D6C">
            <w:pPr>
              <w:jc w:val="center"/>
              <w:rPr>
                <w:sz w:val="20"/>
                <w:szCs w:val="20"/>
              </w:rPr>
            </w:pPr>
          </w:p>
        </w:tc>
        <w:tc>
          <w:tcPr>
            <w:tcW w:w="5760" w:type="dxa"/>
            <w:gridSpan w:val="2"/>
            <w:tcBorders>
              <w:top w:val="nil"/>
              <w:left w:val="nil"/>
              <w:bottom w:val="single" w:sz="4" w:space="0" w:color="auto"/>
              <w:right w:val="nil"/>
            </w:tcBorders>
          </w:tcPr>
          <w:p w:rsidR="009A3D6C" w:rsidRDefault="009A3D6C">
            <w:pPr>
              <w:jc w:val="center"/>
            </w:pPr>
          </w:p>
        </w:tc>
      </w:tr>
      <w:tr w:rsidR="009A3D6C" w:rsidTr="009A3D6C">
        <w:tc>
          <w:tcPr>
            <w:tcW w:w="3828" w:type="dxa"/>
          </w:tcPr>
          <w:p w:rsidR="009A3D6C" w:rsidRDefault="009A3D6C">
            <w:pPr>
              <w:jc w:val="center"/>
            </w:pPr>
          </w:p>
        </w:tc>
        <w:tc>
          <w:tcPr>
            <w:tcW w:w="5760" w:type="dxa"/>
            <w:gridSpan w:val="2"/>
            <w:tcBorders>
              <w:top w:val="single" w:sz="4" w:space="0" w:color="auto"/>
              <w:left w:val="nil"/>
              <w:bottom w:val="nil"/>
              <w:right w:val="nil"/>
            </w:tcBorders>
            <w:hideMark/>
          </w:tcPr>
          <w:p w:rsidR="009A3D6C" w:rsidRDefault="009A3D6C">
            <w:pPr>
              <w:jc w:val="center"/>
              <w:rPr>
                <w:i/>
              </w:rPr>
            </w:pPr>
            <w:r>
              <w:rPr>
                <w:i/>
              </w:rPr>
              <w:t>(фамилия, имя, отчество)</w:t>
            </w:r>
          </w:p>
        </w:tc>
      </w:tr>
    </w:tbl>
    <w:p w:rsidR="009A3D6C" w:rsidRDefault="009A3D6C" w:rsidP="009A3D6C">
      <w:pPr>
        <w:jc w:val="center"/>
        <w:rPr>
          <w:sz w:val="28"/>
          <w:szCs w:val="28"/>
        </w:rPr>
      </w:pPr>
      <w:r>
        <w:rPr>
          <w:sz w:val="28"/>
          <w:szCs w:val="28"/>
        </w:rPr>
        <w:t>или</w:t>
      </w:r>
    </w:p>
    <w:tbl>
      <w:tblPr>
        <w:tblW w:w="9585" w:type="dxa"/>
        <w:tblLayout w:type="fixed"/>
        <w:tblLook w:val="04A0" w:firstRow="1" w:lastRow="0" w:firstColumn="1" w:lastColumn="0" w:noHBand="0" w:noVBand="1"/>
      </w:tblPr>
      <w:tblGrid>
        <w:gridCol w:w="3827"/>
        <w:gridCol w:w="5758"/>
      </w:tblGrid>
      <w:tr w:rsidR="009A3D6C" w:rsidTr="009A3D6C">
        <w:tc>
          <w:tcPr>
            <w:tcW w:w="3828" w:type="dxa"/>
          </w:tcPr>
          <w:p w:rsidR="009A3D6C" w:rsidRDefault="009A3D6C">
            <w:pPr>
              <w:jc w:val="center"/>
              <w:rPr>
                <w:sz w:val="20"/>
                <w:szCs w:val="20"/>
              </w:rPr>
            </w:pPr>
          </w:p>
        </w:tc>
        <w:tc>
          <w:tcPr>
            <w:tcW w:w="5760" w:type="dxa"/>
          </w:tcPr>
          <w:p w:rsidR="009A3D6C" w:rsidRDefault="009A3D6C">
            <w:pPr>
              <w:jc w:val="center"/>
              <w:rPr>
                <w:sz w:val="28"/>
                <w:szCs w:val="28"/>
              </w:rPr>
            </w:pPr>
          </w:p>
          <w:p w:rsidR="009A3D6C" w:rsidRDefault="009A3D6C">
            <w:pPr>
              <w:jc w:val="center"/>
              <w:rPr>
                <w:sz w:val="28"/>
                <w:szCs w:val="28"/>
              </w:rPr>
            </w:pPr>
            <w:r>
              <w:rPr>
                <w:sz w:val="28"/>
                <w:szCs w:val="28"/>
              </w:rPr>
              <w:t>Уполномоченному представителю избирательного объединения</w:t>
            </w:r>
          </w:p>
          <w:p w:rsidR="009A3D6C" w:rsidRDefault="009A3D6C">
            <w:pPr>
              <w:jc w:val="center"/>
              <w:rPr>
                <w:sz w:val="28"/>
                <w:szCs w:val="28"/>
              </w:rPr>
            </w:pPr>
            <w:r>
              <w:rPr>
                <w:sz w:val="28"/>
                <w:szCs w:val="28"/>
              </w:rPr>
              <w:t>_______________________________________,</w:t>
            </w:r>
          </w:p>
          <w:p w:rsidR="009A3D6C" w:rsidRDefault="009A3D6C">
            <w:pPr>
              <w:jc w:val="center"/>
              <w:rPr>
                <w:i/>
                <w:sz w:val="16"/>
                <w:szCs w:val="16"/>
              </w:rPr>
            </w:pPr>
            <w:r>
              <w:rPr>
                <w:i/>
                <w:sz w:val="16"/>
                <w:szCs w:val="16"/>
              </w:rPr>
              <w:t>(наименование избирательного объединения)</w:t>
            </w:r>
          </w:p>
          <w:p w:rsidR="009A3D6C" w:rsidRDefault="009A3D6C">
            <w:pPr>
              <w:jc w:val="center"/>
              <w:rPr>
                <w:sz w:val="28"/>
                <w:szCs w:val="28"/>
              </w:rPr>
            </w:pPr>
            <w:r>
              <w:rPr>
                <w:sz w:val="28"/>
                <w:szCs w:val="28"/>
              </w:rPr>
              <w:t xml:space="preserve">выдвинувшего список кандидатов в депутаты </w:t>
            </w:r>
          </w:p>
        </w:tc>
      </w:tr>
      <w:tr w:rsidR="009A3D6C" w:rsidTr="009A3D6C">
        <w:tc>
          <w:tcPr>
            <w:tcW w:w="3828" w:type="dxa"/>
          </w:tcPr>
          <w:p w:rsidR="009A3D6C" w:rsidRDefault="009A3D6C">
            <w:pPr>
              <w:jc w:val="center"/>
              <w:rPr>
                <w:sz w:val="20"/>
                <w:szCs w:val="20"/>
              </w:rPr>
            </w:pPr>
          </w:p>
        </w:tc>
        <w:tc>
          <w:tcPr>
            <w:tcW w:w="5760" w:type="dxa"/>
            <w:tcBorders>
              <w:top w:val="nil"/>
              <w:left w:val="nil"/>
              <w:bottom w:val="single" w:sz="4" w:space="0" w:color="auto"/>
              <w:right w:val="nil"/>
            </w:tcBorders>
          </w:tcPr>
          <w:p w:rsidR="009A3D6C" w:rsidRDefault="009A3D6C">
            <w:pPr>
              <w:jc w:val="center"/>
              <w:rPr>
                <w:sz w:val="28"/>
                <w:szCs w:val="28"/>
              </w:rPr>
            </w:pPr>
          </w:p>
        </w:tc>
      </w:tr>
      <w:tr w:rsidR="009A3D6C" w:rsidTr="009A3D6C">
        <w:tc>
          <w:tcPr>
            <w:tcW w:w="3828" w:type="dxa"/>
          </w:tcPr>
          <w:p w:rsidR="009A3D6C" w:rsidRDefault="009A3D6C">
            <w:pPr>
              <w:jc w:val="center"/>
              <w:rPr>
                <w:i/>
                <w:sz w:val="16"/>
                <w:szCs w:val="16"/>
              </w:rPr>
            </w:pPr>
          </w:p>
        </w:tc>
        <w:tc>
          <w:tcPr>
            <w:tcW w:w="5760" w:type="dxa"/>
            <w:tcBorders>
              <w:top w:val="single" w:sz="4" w:space="0" w:color="auto"/>
              <w:left w:val="nil"/>
              <w:bottom w:val="nil"/>
              <w:right w:val="nil"/>
            </w:tcBorders>
            <w:hideMark/>
          </w:tcPr>
          <w:p w:rsidR="009A3D6C" w:rsidRDefault="009A3D6C">
            <w:pPr>
              <w:jc w:val="center"/>
              <w:rPr>
                <w:i/>
                <w:sz w:val="16"/>
                <w:szCs w:val="16"/>
              </w:rPr>
            </w:pPr>
            <w:r>
              <w:rPr>
                <w:i/>
                <w:sz w:val="16"/>
                <w:szCs w:val="16"/>
              </w:rPr>
              <w:t>(наименование представительного органа)</w:t>
            </w:r>
          </w:p>
        </w:tc>
      </w:tr>
      <w:tr w:rsidR="009A3D6C" w:rsidTr="009A3D6C">
        <w:tc>
          <w:tcPr>
            <w:tcW w:w="3828" w:type="dxa"/>
          </w:tcPr>
          <w:p w:rsidR="009A3D6C" w:rsidRDefault="009A3D6C">
            <w:pPr>
              <w:jc w:val="center"/>
              <w:rPr>
                <w:sz w:val="20"/>
                <w:szCs w:val="20"/>
              </w:rPr>
            </w:pPr>
          </w:p>
        </w:tc>
        <w:tc>
          <w:tcPr>
            <w:tcW w:w="5760" w:type="dxa"/>
            <w:tcBorders>
              <w:top w:val="nil"/>
              <w:left w:val="nil"/>
              <w:bottom w:val="single" w:sz="4" w:space="0" w:color="auto"/>
              <w:right w:val="nil"/>
            </w:tcBorders>
          </w:tcPr>
          <w:p w:rsidR="009A3D6C" w:rsidRDefault="009A3D6C">
            <w:pPr>
              <w:jc w:val="center"/>
            </w:pPr>
          </w:p>
        </w:tc>
      </w:tr>
      <w:tr w:rsidR="009A3D6C" w:rsidTr="009A3D6C">
        <w:tc>
          <w:tcPr>
            <w:tcW w:w="3828" w:type="dxa"/>
          </w:tcPr>
          <w:p w:rsidR="009A3D6C" w:rsidRDefault="009A3D6C">
            <w:pPr>
              <w:jc w:val="center"/>
              <w:rPr>
                <w:i/>
                <w:sz w:val="16"/>
                <w:szCs w:val="16"/>
              </w:rPr>
            </w:pPr>
          </w:p>
        </w:tc>
        <w:tc>
          <w:tcPr>
            <w:tcW w:w="5760" w:type="dxa"/>
            <w:tcBorders>
              <w:top w:val="single" w:sz="4" w:space="0" w:color="auto"/>
              <w:left w:val="nil"/>
              <w:bottom w:val="nil"/>
              <w:right w:val="nil"/>
            </w:tcBorders>
            <w:hideMark/>
          </w:tcPr>
          <w:p w:rsidR="009A3D6C" w:rsidRDefault="009A3D6C">
            <w:pPr>
              <w:jc w:val="center"/>
              <w:rPr>
                <w:i/>
                <w:sz w:val="16"/>
                <w:szCs w:val="16"/>
              </w:rPr>
            </w:pPr>
            <w:r>
              <w:rPr>
                <w:i/>
                <w:sz w:val="16"/>
                <w:szCs w:val="16"/>
              </w:rPr>
              <w:t>(фамилия, имя, отчество)</w:t>
            </w:r>
          </w:p>
        </w:tc>
      </w:tr>
    </w:tbl>
    <w:p w:rsidR="009A3D6C" w:rsidRDefault="009A3D6C" w:rsidP="009A3D6C">
      <w:pPr>
        <w:spacing w:before="240"/>
        <w:jc w:val="center"/>
        <w:rPr>
          <w:b/>
        </w:rPr>
      </w:pPr>
    </w:p>
    <w:p w:rsidR="009A3D6C" w:rsidRDefault="009A3D6C" w:rsidP="009A3D6C">
      <w:pPr>
        <w:spacing w:before="120" w:after="120"/>
        <w:jc w:val="center"/>
        <w:rPr>
          <w:b/>
          <w:sz w:val="28"/>
          <w:szCs w:val="28"/>
        </w:rPr>
      </w:pPr>
      <w:r>
        <w:rPr>
          <w:b/>
          <w:sz w:val="28"/>
          <w:szCs w:val="28"/>
        </w:rPr>
        <w:t>УВЕДОМЛЕНИЕ</w:t>
      </w:r>
    </w:p>
    <w:p w:rsidR="009A3D6C" w:rsidRDefault="009A3D6C" w:rsidP="009A3D6C">
      <w:pPr>
        <w:spacing w:line="360" w:lineRule="auto"/>
        <w:ind w:firstLine="720"/>
        <w:jc w:val="both"/>
        <w:rPr>
          <w:sz w:val="28"/>
          <w:szCs w:val="28"/>
        </w:rPr>
      </w:pPr>
      <w:r>
        <w:rPr>
          <w:sz w:val="28"/>
          <w:szCs w:val="28"/>
        </w:rPr>
        <w:t xml:space="preserve">____________________________________________________________ </w:t>
      </w:r>
    </w:p>
    <w:p w:rsidR="009A3D6C" w:rsidRDefault="009A3D6C" w:rsidP="009A3D6C">
      <w:pPr>
        <w:spacing w:line="360" w:lineRule="auto"/>
        <w:ind w:firstLine="720"/>
        <w:jc w:val="center"/>
        <w:rPr>
          <w:i/>
          <w:iCs/>
          <w:sz w:val="18"/>
          <w:szCs w:val="18"/>
        </w:rPr>
      </w:pPr>
      <w:r>
        <w:rPr>
          <w:i/>
          <w:iCs/>
          <w:sz w:val="18"/>
          <w:szCs w:val="18"/>
        </w:rPr>
        <w:t>(наименование избирательной комиссии)</w:t>
      </w:r>
    </w:p>
    <w:p w:rsidR="009A3D6C" w:rsidRDefault="009A3D6C" w:rsidP="009A3D6C">
      <w:pPr>
        <w:spacing w:line="360" w:lineRule="auto"/>
        <w:jc w:val="both"/>
        <w:rPr>
          <w:sz w:val="28"/>
          <w:szCs w:val="28"/>
        </w:rPr>
      </w:pPr>
      <w:r>
        <w:rPr>
          <w:sz w:val="28"/>
          <w:szCs w:val="28"/>
        </w:rPr>
        <w:t xml:space="preserve">сообщает, </w:t>
      </w:r>
      <w:proofErr w:type="gramStart"/>
      <w:r>
        <w:rPr>
          <w:sz w:val="28"/>
          <w:szCs w:val="28"/>
        </w:rPr>
        <w:t>что  «</w:t>
      </w:r>
      <w:proofErr w:type="gramEnd"/>
      <w:r>
        <w:rPr>
          <w:sz w:val="28"/>
          <w:szCs w:val="28"/>
        </w:rPr>
        <w:t>____» _____201_г  в «___» час. «______» мин. по адресу: ______________________________, (телефон_______) на заседании территориальной избирательной комиссии _______________________ будет рассматриваться вопрос о вашей регистрации (об отказе вам в регистрации) / о регистрации (отказе в регистрации) списка кандидатов, выдвинутого __________________________________________________________________</w:t>
      </w:r>
    </w:p>
    <w:p w:rsidR="009A3D6C" w:rsidRDefault="009A3D6C" w:rsidP="009A3D6C">
      <w:pPr>
        <w:spacing w:line="360" w:lineRule="auto"/>
        <w:jc w:val="center"/>
        <w:rPr>
          <w:i/>
          <w:sz w:val="18"/>
          <w:szCs w:val="18"/>
        </w:rPr>
      </w:pPr>
      <w:r>
        <w:rPr>
          <w:i/>
          <w:sz w:val="18"/>
          <w:szCs w:val="18"/>
        </w:rPr>
        <w:t>(наименование избирательного объединения)</w:t>
      </w:r>
    </w:p>
    <w:p w:rsidR="009A3D6C" w:rsidRDefault="009A3D6C" w:rsidP="009A3D6C">
      <w:pPr>
        <w:ind w:firstLine="720"/>
        <w:jc w:val="both"/>
        <w:rPr>
          <w:sz w:val="28"/>
          <w:szCs w:val="28"/>
        </w:rPr>
      </w:pPr>
    </w:p>
    <w:p w:rsidR="009A3D6C" w:rsidRDefault="009A3D6C" w:rsidP="009A3D6C">
      <w:pPr>
        <w:ind w:firstLine="720"/>
        <w:jc w:val="both"/>
        <w:rPr>
          <w:sz w:val="28"/>
          <w:szCs w:val="28"/>
        </w:rPr>
      </w:pPr>
      <w:r>
        <w:rPr>
          <w:sz w:val="28"/>
          <w:szCs w:val="28"/>
        </w:rPr>
        <w:t xml:space="preserve">Приложения: </w:t>
      </w:r>
    </w:p>
    <w:p w:rsidR="009A3D6C" w:rsidRDefault="009A3D6C" w:rsidP="009A3D6C">
      <w:pPr>
        <w:ind w:firstLine="720"/>
        <w:jc w:val="both"/>
        <w:rPr>
          <w:sz w:val="28"/>
          <w:szCs w:val="28"/>
        </w:rPr>
      </w:pPr>
      <w:r>
        <w:rPr>
          <w:sz w:val="28"/>
          <w:szCs w:val="28"/>
        </w:rPr>
        <w:t>1.</w:t>
      </w:r>
      <w:r>
        <w:rPr>
          <w:sz w:val="28"/>
          <w:szCs w:val="28"/>
        </w:rPr>
        <w:tab/>
        <w:t>Копия итогового протокола проверки подписных листов на ___ л.</w:t>
      </w:r>
    </w:p>
    <w:p w:rsidR="009A3D6C" w:rsidRDefault="009A3D6C" w:rsidP="009A3D6C">
      <w:pPr>
        <w:ind w:firstLine="720"/>
        <w:jc w:val="both"/>
        <w:rPr>
          <w:sz w:val="28"/>
          <w:szCs w:val="28"/>
        </w:rPr>
      </w:pPr>
      <w:r>
        <w:rPr>
          <w:sz w:val="28"/>
          <w:szCs w:val="28"/>
        </w:rPr>
        <w:t>2.</w:t>
      </w:r>
      <w:r>
        <w:rPr>
          <w:sz w:val="28"/>
          <w:szCs w:val="28"/>
        </w:rPr>
        <w:tab/>
        <w:t>Копия ведомости проверки подписных листов</w:t>
      </w:r>
      <w:r>
        <w:rPr>
          <w:sz w:val="28"/>
          <w:szCs w:val="28"/>
          <w:vertAlign w:val="superscript"/>
        </w:rPr>
        <w:footnoteReference w:id="12"/>
      </w:r>
      <w:r>
        <w:rPr>
          <w:sz w:val="28"/>
          <w:szCs w:val="28"/>
        </w:rPr>
        <w:t xml:space="preserve"> на ___ л.</w:t>
      </w:r>
    </w:p>
    <w:p w:rsidR="009A3D6C" w:rsidRDefault="009A3D6C" w:rsidP="009A3D6C">
      <w:pPr>
        <w:rPr>
          <w:sz w:val="20"/>
          <w:szCs w:val="20"/>
        </w:rPr>
      </w:pPr>
    </w:p>
    <w:tbl>
      <w:tblPr>
        <w:tblW w:w="9584" w:type="dxa"/>
        <w:tblLook w:val="01E0" w:firstRow="1" w:lastRow="1" w:firstColumn="1" w:lastColumn="1" w:noHBand="0" w:noVBand="0"/>
      </w:tblPr>
      <w:tblGrid>
        <w:gridCol w:w="4026"/>
        <w:gridCol w:w="278"/>
        <w:gridCol w:w="1800"/>
        <w:gridCol w:w="240"/>
        <w:gridCol w:w="3240"/>
      </w:tblGrid>
      <w:tr w:rsidR="009A3D6C" w:rsidTr="009A3D6C">
        <w:tc>
          <w:tcPr>
            <w:tcW w:w="4026" w:type="dxa"/>
            <w:vAlign w:val="bottom"/>
            <w:hideMark/>
          </w:tcPr>
          <w:p w:rsidR="009A3D6C" w:rsidRDefault="009A3D6C">
            <w:pPr>
              <w:jc w:val="center"/>
            </w:pPr>
            <w:r>
              <w:rPr>
                <w:sz w:val="28"/>
                <w:szCs w:val="28"/>
              </w:rPr>
              <w:t>Руководитель Рабочей группы</w:t>
            </w:r>
          </w:p>
        </w:tc>
        <w:tc>
          <w:tcPr>
            <w:tcW w:w="278" w:type="dxa"/>
            <w:vAlign w:val="bottom"/>
          </w:tcPr>
          <w:p w:rsidR="009A3D6C" w:rsidRDefault="009A3D6C">
            <w:pPr>
              <w:jc w:val="center"/>
            </w:pPr>
          </w:p>
        </w:tc>
        <w:tc>
          <w:tcPr>
            <w:tcW w:w="1800" w:type="dxa"/>
            <w:tcBorders>
              <w:top w:val="nil"/>
              <w:left w:val="nil"/>
              <w:bottom w:val="single" w:sz="4" w:space="0" w:color="auto"/>
              <w:right w:val="nil"/>
            </w:tcBorders>
            <w:vAlign w:val="bottom"/>
          </w:tcPr>
          <w:p w:rsidR="009A3D6C" w:rsidRDefault="009A3D6C">
            <w:pPr>
              <w:jc w:val="center"/>
            </w:pPr>
          </w:p>
        </w:tc>
        <w:tc>
          <w:tcPr>
            <w:tcW w:w="240" w:type="dxa"/>
            <w:vAlign w:val="bottom"/>
          </w:tcPr>
          <w:p w:rsidR="009A3D6C" w:rsidRDefault="009A3D6C">
            <w:pPr>
              <w:jc w:val="center"/>
            </w:pPr>
          </w:p>
        </w:tc>
        <w:tc>
          <w:tcPr>
            <w:tcW w:w="3240" w:type="dxa"/>
            <w:tcBorders>
              <w:top w:val="nil"/>
              <w:left w:val="nil"/>
              <w:bottom w:val="single" w:sz="4" w:space="0" w:color="auto"/>
              <w:right w:val="nil"/>
            </w:tcBorders>
            <w:vAlign w:val="bottom"/>
          </w:tcPr>
          <w:p w:rsidR="009A3D6C" w:rsidRDefault="009A3D6C">
            <w:pPr>
              <w:jc w:val="right"/>
              <w:rPr>
                <w:sz w:val="28"/>
                <w:szCs w:val="28"/>
              </w:rPr>
            </w:pPr>
          </w:p>
        </w:tc>
      </w:tr>
      <w:tr w:rsidR="009A3D6C" w:rsidTr="009A3D6C">
        <w:tc>
          <w:tcPr>
            <w:tcW w:w="4026" w:type="dxa"/>
            <w:vAlign w:val="bottom"/>
          </w:tcPr>
          <w:p w:rsidR="009A3D6C" w:rsidRDefault="009A3D6C">
            <w:pPr>
              <w:jc w:val="center"/>
              <w:rPr>
                <w:i/>
                <w:sz w:val="16"/>
                <w:szCs w:val="16"/>
              </w:rPr>
            </w:pPr>
          </w:p>
        </w:tc>
        <w:tc>
          <w:tcPr>
            <w:tcW w:w="278" w:type="dxa"/>
            <w:vAlign w:val="bottom"/>
          </w:tcPr>
          <w:p w:rsidR="009A3D6C" w:rsidRDefault="009A3D6C">
            <w:pPr>
              <w:jc w:val="center"/>
              <w:rPr>
                <w:i/>
                <w:sz w:val="16"/>
                <w:szCs w:val="16"/>
              </w:rPr>
            </w:pPr>
          </w:p>
        </w:tc>
        <w:tc>
          <w:tcPr>
            <w:tcW w:w="1800" w:type="dxa"/>
            <w:tcBorders>
              <w:top w:val="single" w:sz="4" w:space="0" w:color="auto"/>
              <w:left w:val="nil"/>
              <w:bottom w:val="nil"/>
              <w:right w:val="nil"/>
            </w:tcBorders>
            <w:vAlign w:val="bottom"/>
            <w:hideMark/>
          </w:tcPr>
          <w:p w:rsidR="009A3D6C" w:rsidRDefault="009A3D6C">
            <w:pPr>
              <w:jc w:val="center"/>
              <w:rPr>
                <w:i/>
                <w:sz w:val="16"/>
                <w:szCs w:val="16"/>
              </w:rPr>
            </w:pPr>
            <w:r>
              <w:rPr>
                <w:i/>
                <w:sz w:val="16"/>
                <w:szCs w:val="16"/>
              </w:rPr>
              <w:t>(подпись)</w:t>
            </w:r>
          </w:p>
        </w:tc>
        <w:tc>
          <w:tcPr>
            <w:tcW w:w="240" w:type="dxa"/>
            <w:vAlign w:val="bottom"/>
          </w:tcPr>
          <w:p w:rsidR="009A3D6C" w:rsidRDefault="009A3D6C">
            <w:pPr>
              <w:jc w:val="center"/>
              <w:rPr>
                <w:i/>
                <w:sz w:val="16"/>
                <w:szCs w:val="16"/>
              </w:rPr>
            </w:pPr>
          </w:p>
        </w:tc>
        <w:tc>
          <w:tcPr>
            <w:tcW w:w="3240" w:type="dxa"/>
            <w:tcBorders>
              <w:top w:val="single" w:sz="4" w:space="0" w:color="auto"/>
              <w:left w:val="nil"/>
              <w:bottom w:val="nil"/>
              <w:right w:val="nil"/>
            </w:tcBorders>
            <w:vAlign w:val="bottom"/>
            <w:hideMark/>
          </w:tcPr>
          <w:p w:rsidR="009A3D6C" w:rsidRDefault="009A3D6C">
            <w:pPr>
              <w:jc w:val="center"/>
              <w:rPr>
                <w:i/>
                <w:sz w:val="16"/>
                <w:szCs w:val="16"/>
              </w:rPr>
            </w:pPr>
            <w:r>
              <w:rPr>
                <w:i/>
                <w:sz w:val="16"/>
                <w:szCs w:val="16"/>
              </w:rPr>
              <w:t>(инициалы, фамилия)</w:t>
            </w:r>
          </w:p>
        </w:tc>
      </w:tr>
      <w:tr w:rsidR="009A3D6C" w:rsidTr="009A3D6C">
        <w:tc>
          <w:tcPr>
            <w:tcW w:w="4026" w:type="dxa"/>
            <w:vAlign w:val="bottom"/>
          </w:tcPr>
          <w:p w:rsidR="009A3D6C" w:rsidRDefault="009A3D6C">
            <w:pPr>
              <w:jc w:val="center"/>
              <w:rPr>
                <w:sz w:val="20"/>
                <w:szCs w:val="20"/>
              </w:rPr>
            </w:pPr>
          </w:p>
        </w:tc>
        <w:tc>
          <w:tcPr>
            <w:tcW w:w="278" w:type="dxa"/>
            <w:vAlign w:val="bottom"/>
          </w:tcPr>
          <w:p w:rsidR="009A3D6C" w:rsidRDefault="009A3D6C">
            <w:pPr>
              <w:jc w:val="center"/>
              <w:rPr>
                <w:i/>
              </w:rPr>
            </w:pPr>
          </w:p>
        </w:tc>
        <w:tc>
          <w:tcPr>
            <w:tcW w:w="1800" w:type="dxa"/>
            <w:vAlign w:val="bottom"/>
          </w:tcPr>
          <w:p w:rsidR="009A3D6C" w:rsidRDefault="009A3D6C">
            <w:pPr>
              <w:jc w:val="center"/>
              <w:rPr>
                <w:i/>
              </w:rPr>
            </w:pPr>
          </w:p>
        </w:tc>
        <w:tc>
          <w:tcPr>
            <w:tcW w:w="240" w:type="dxa"/>
            <w:vAlign w:val="bottom"/>
          </w:tcPr>
          <w:p w:rsidR="009A3D6C" w:rsidRDefault="009A3D6C">
            <w:pPr>
              <w:jc w:val="center"/>
              <w:rPr>
                <w:i/>
              </w:rPr>
            </w:pPr>
          </w:p>
        </w:tc>
        <w:tc>
          <w:tcPr>
            <w:tcW w:w="3240" w:type="dxa"/>
            <w:vAlign w:val="bottom"/>
            <w:hideMark/>
          </w:tcPr>
          <w:p w:rsidR="009A3D6C" w:rsidRDefault="009A3D6C">
            <w:pPr>
              <w:jc w:val="center"/>
              <w:rPr>
                <w:i/>
              </w:rPr>
            </w:pPr>
            <w:r>
              <w:t>«_____» ______ 201___ года</w:t>
            </w:r>
          </w:p>
        </w:tc>
      </w:tr>
      <w:tr w:rsidR="009A3D6C" w:rsidTr="009A3D6C">
        <w:tc>
          <w:tcPr>
            <w:tcW w:w="4026" w:type="dxa"/>
            <w:vAlign w:val="bottom"/>
          </w:tcPr>
          <w:p w:rsidR="009A3D6C" w:rsidRDefault="009A3D6C">
            <w:pPr>
              <w:jc w:val="center"/>
            </w:pPr>
          </w:p>
        </w:tc>
        <w:tc>
          <w:tcPr>
            <w:tcW w:w="278" w:type="dxa"/>
            <w:vAlign w:val="bottom"/>
          </w:tcPr>
          <w:p w:rsidR="009A3D6C" w:rsidRDefault="009A3D6C">
            <w:pPr>
              <w:jc w:val="center"/>
              <w:rPr>
                <w:i/>
              </w:rPr>
            </w:pPr>
          </w:p>
        </w:tc>
        <w:tc>
          <w:tcPr>
            <w:tcW w:w="1800" w:type="dxa"/>
            <w:vAlign w:val="bottom"/>
          </w:tcPr>
          <w:p w:rsidR="009A3D6C" w:rsidRDefault="009A3D6C">
            <w:pPr>
              <w:jc w:val="center"/>
              <w:rPr>
                <w:i/>
              </w:rPr>
            </w:pPr>
          </w:p>
        </w:tc>
        <w:tc>
          <w:tcPr>
            <w:tcW w:w="240" w:type="dxa"/>
            <w:vAlign w:val="bottom"/>
          </w:tcPr>
          <w:p w:rsidR="009A3D6C" w:rsidRDefault="009A3D6C">
            <w:pPr>
              <w:jc w:val="center"/>
              <w:rPr>
                <w:i/>
              </w:rPr>
            </w:pPr>
          </w:p>
        </w:tc>
        <w:tc>
          <w:tcPr>
            <w:tcW w:w="3240" w:type="dxa"/>
            <w:vAlign w:val="bottom"/>
          </w:tcPr>
          <w:p w:rsidR="009A3D6C" w:rsidRDefault="009A3D6C">
            <w:pPr>
              <w:jc w:val="center"/>
            </w:pPr>
          </w:p>
        </w:tc>
      </w:tr>
    </w:tbl>
    <w:p w:rsidR="009A3D6C" w:rsidRDefault="009A3D6C" w:rsidP="009A3D6C">
      <w:pPr>
        <w:rPr>
          <w:sz w:val="20"/>
          <w:szCs w:val="20"/>
        </w:rPr>
      </w:pPr>
    </w:p>
    <w:p w:rsidR="009A3D6C" w:rsidRDefault="009A3D6C" w:rsidP="009A3D6C">
      <w:pPr>
        <w:spacing w:after="240"/>
        <w:ind w:firstLine="709"/>
        <w:jc w:val="both"/>
        <w:rPr>
          <w:sz w:val="28"/>
          <w:szCs w:val="28"/>
        </w:rPr>
      </w:pPr>
      <w:r>
        <w:rPr>
          <w:sz w:val="28"/>
          <w:szCs w:val="28"/>
        </w:rPr>
        <w:t>Уведомление о дате заседания _____________________________</w:t>
      </w:r>
      <w:proofErr w:type="gramStart"/>
      <w:r>
        <w:rPr>
          <w:sz w:val="28"/>
          <w:szCs w:val="28"/>
        </w:rPr>
        <w:t>_,  копию</w:t>
      </w:r>
      <w:proofErr w:type="gramEnd"/>
      <w:r>
        <w:rPr>
          <w:sz w:val="28"/>
          <w:szCs w:val="28"/>
        </w:rPr>
        <w:t xml:space="preserve"> итогового протокола проверки подписных листов (копию ведомости проверки подписных листов) получил</w:t>
      </w:r>
    </w:p>
    <w:tbl>
      <w:tblPr>
        <w:tblW w:w="9584" w:type="dxa"/>
        <w:tblLook w:val="01E0" w:firstRow="1" w:lastRow="1" w:firstColumn="1" w:lastColumn="1" w:noHBand="0" w:noVBand="0"/>
      </w:tblPr>
      <w:tblGrid>
        <w:gridCol w:w="4026"/>
        <w:gridCol w:w="278"/>
        <w:gridCol w:w="1800"/>
        <w:gridCol w:w="240"/>
        <w:gridCol w:w="3240"/>
      </w:tblGrid>
      <w:tr w:rsidR="009A3D6C" w:rsidTr="009A3D6C">
        <w:tc>
          <w:tcPr>
            <w:tcW w:w="4026" w:type="dxa"/>
            <w:vAlign w:val="bottom"/>
            <w:hideMark/>
          </w:tcPr>
          <w:p w:rsidR="009A3D6C" w:rsidRDefault="009A3D6C">
            <w:pPr>
              <w:jc w:val="center"/>
              <w:rPr>
                <w:sz w:val="28"/>
                <w:szCs w:val="28"/>
              </w:rPr>
            </w:pPr>
            <w:r>
              <w:rPr>
                <w:sz w:val="28"/>
                <w:szCs w:val="28"/>
              </w:rPr>
              <w:t>Кандидат, уполномоченный представитель избирательного объединения</w:t>
            </w:r>
          </w:p>
        </w:tc>
        <w:tc>
          <w:tcPr>
            <w:tcW w:w="278" w:type="dxa"/>
            <w:vAlign w:val="bottom"/>
          </w:tcPr>
          <w:p w:rsidR="009A3D6C" w:rsidRDefault="009A3D6C">
            <w:pPr>
              <w:jc w:val="both"/>
              <w:rPr>
                <w:sz w:val="20"/>
                <w:szCs w:val="20"/>
              </w:rPr>
            </w:pPr>
          </w:p>
        </w:tc>
        <w:tc>
          <w:tcPr>
            <w:tcW w:w="1800" w:type="dxa"/>
            <w:vAlign w:val="bottom"/>
          </w:tcPr>
          <w:p w:rsidR="009A3D6C" w:rsidRDefault="009A3D6C">
            <w:pPr>
              <w:jc w:val="both"/>
            </w:pPr>
          </w:p>
        </w:tc>
        <w:tc>
          <w:tcPr>
            <w:tcW w:w="240" w:type="dxa"/>
            <w:vAlign w:val="bottom"/>
          </w:tcPr>
          <w:p w:rsidR="009A3D6C" w:rsidRDefault="009A3D6C">
            <w:pPr>
              <w:jc w:val="both"/>
            </w:pPr>
          </w:p>
        </w:tc>
        <w:tc>
          <w:tcPr>
            <w:tcW w:w="3240" w:type="dxa"/>
            <w:vAlign w:val="bottom"/>
          </w:tcPr>
          <w:p w:rsidR="009A3D6C" w:rsidRDefault="009A3D6C">
            <w:pPr>
              <w:jc w:val="right"/>
              <w:rPr>
                <w:sz w:val="28"/>
                <w:szCs w:val="28"/>
              </w:rPr>
            </w:pPr>
          </w:p>
        </w:tc>
      </w:tr>
      <w:tr w:rsidR="009A3D6C" w:rsidTr="009A3D6C">
        <w:tc>
          <w:tcPr>
            <w:tcW w:w="4026" w:type="dxa"/>
          </w:tcPr>
          <w:p w:rsidR="009A3D6C" w:rsidRDefault="009A3D6C">
            <w:pPr>
              <w:jc w:val="center"/>
              <w:rPr>
                <w:sz w:val="16"/>
                <w:szCs w:val="16"/>
              </w:rPr>
            </w:pPr>
          </w:p>
        </w:tc>
        <w:tc>
          <w:tcPr>
            <w:tcW w:w="278" w:type="dxa"/>
          </w:tcPr>
          <w:p w:rsidR="009A3D6C" w:rsidRDefault="009A3D6C">
            <w:pPr>
              <w:jc w:val="both"/>
              <w:rPr>
                <w:sz w:val="16"/>
                <w:szCs w:val="16"/>
              </w:rPr>
            </w:pPr>
          </w:p>
        </w:tc>
        <w:tc>
          <w:tcPr>
            <w:tcW w:w="1800" w:type="dxa"/>
            <w:tcBorders>
              <w:top w:val="single" w:sz="4" w:space="0" w:color="auto"/>
              <w:left w:val="nil"/>
              <w:bottom w:val="nil"/>
              <w:right w:val="nil"/>
            </w:tcBorders>
            <w:hideMark/>
          </w:tcPr>
          <w:p w:rsidR="009A3D6C" w:rsidRDefault="009A3D6C">
            <w:pPr>
              <w:jc w:val="center"/>
              <w:rPr>
                <w:i/>
                <w:sz w:val="16"/>
                <w:szCs w:val="16"/>
              </w:rPr>
            </w:pPr>
            <w:r>
              <w:rPr>
                <w:i/>
                <w:sz w:val="16"/>
                <w:szCs w:val="16"/>
              </w:rPr>
              <w:t>(подпись)</w:t>
            </w:r>
          </w:p>
        </w:tc>
        <w:tc>
          <w:tcPr>
            <w:tcW w:w="240" w:type="dxa"/>
          </w:tcPr>
          <w:p w:rsidR="009A3D6C" w:rsidRDefault="009A3D6C">
            <w:pPr>
              <w:jc w:val="center"/>
              <w:rPr>
                <w:i/>
                <w:sz w:val="16"/>
                <w:szCs w:val="16"/>
              </w:rPr>
            </w:pPr>
          </w:p>
        </w:tc>
        <w:tc>
          <w:tcPr>
            <w:tcW w:w="3240" w:type="dxa"/>
            <w:tcBorders>
              <w:top w:val="single" w:sz="4" w:space="0" w:color="auto"/>
              <w:left w:val="nil"/>
              <w:bottom w:val="nil"/>
              <w:right w:val="nil"/>
            </w:tcBorders>
            <w:hideMark/>
          </w:tcPr>
          <w:p w:rsidR="009A3D6C" w:rsidRDefault="009A3D6C">
            <w:pPr>
              <w:jc w:val="center"/>
              <w:rPr>
                <w:i/>
                <w:sz w:val="16"/>
                <w:szCs w:val="16"/>
              </w:rPr>
            </w:pPr>
            <w:r>
              <w:rPr>
                <w:i/>
                <w:sz w:val="16"/>
                <w:szCs w:val="16"/>
              </w:rPr>
              <w:t>(инициалы, фамилия)</w:t>
            </w:r>
          </w:p>
        </w:tc>
      </w:tr>
      <w:tr w:rsidR="009A3D6C" w:rsidTr="009A3D6C">
        <w:tc>
          <w:tcPr>
            <w:tcW w:w="4026" w:type="dxa"/>
            <w:vAlign w:val="bottom"/>
          </w:tcPr>
          <w:p w:rsidR="009A3D6C" w:rsidRDefault="009A3D6C">
            <w:pPr>
              <w:jc w:val="center"/>
              <w:rPr>
                <w:i/>
                <w:sz w:val="20"/>
                <w:szCs w:val="20"/>
              </w:rPr>
            </w:pPr>
          </w:p>
        </w:tc>
        <w:tc>
          <w:tcPr>
            <w:tcW w:w="278" w:type="dxa"/>
            <w:vAlign w:val="bottom"/>
          </w:tcPr>
          <w:p w:rsidR="009A3D6C" w:rsidRDefault="009A3D6C">
            <w:pPr>
              <w:jc w:val="both"/>
            </w:pPr>
          </w:p>
        </w:tc>
        <w:tc>
          <w:tcPr>
            <w:tcW w:w="1800" w:type="dxa"/>
            <w:vAlign w:val="bottom"/>
          </w:tcPr>
          <w:p w:rsidR="009A3D6C" w:rsidRDefault="009A3D6C">
            <w:pPr>
              <w:jc w:val="center"/>
              <w:rPr>
                <w:i/>
              </w:rPr>
            </w:pPr>
          </w:p>
        </w:tc>
        <w:tc>
          <w:tcPr>
            <w:tcW w:w="240" w:type="dxa"/>
            <w:vAlign w:val="bottom"/>
          </w:tcPr>
          <w:p w:rsidR="009A3D6C" w:rsidRDefault="009A3D6C">
            <w:pPr>
              <w:jc w:val="center"/>
              <w:rPr>
                <w:i/>
              </w:rPr>
            </w:pPr>
          </w:p>
        </w:tc>
        <w:tc>
          <w:tcPr>
            <w:tcW w:w="3240" w:type="dxa"/>
            <w:vAlign w:val="bottom"/>
            <w:hideMark/>
          </w:tcPr>
          <w:p w:rsidR="009A3D6C" w:rsidRDefault="009A3D6C">
            <w:pPr>
              <w:jc w:val="center"/>
              <w:rPr>
                <w:i/>
              </w:rPr>
            </w:pPr>
            <w:r>
              <w:t>«_____» ______ 201___ года</w:t>
            </w:r>
          </w:p>
        </w:tc>
      </w:tr>
      <w:tr w:rsidR="009A3D6C" w:rsidTr="009A3D6C">
        <w:tc>
          <w:tcPr>
            <w:tcW w:w="4026" w:type="dxa"/>
            <w:vAlign w:val="bottom"/>
          </w:tcPr>
          <w:p w:rsidR="009A3D6C" w:rsidRDefault="009A3D6C">
            <w:pPr>
              <w:jc w:val="center"/>
              <w:rPr>
                <w:i/>
              </w:rPr>
            </w:pPr>
          </w:p>
        </w:tc>
        <w:tc>
          <w:tcPr>
            <w:tcW w:w="278" w:type="dxa"/>
            <w:vAlign w:val="bottom"/>
          </w:tcPr>
          <w:p w:rsidR="009A3D6C" w:rsidRDefault="009A3D6C">
            <w:pPr>
              <w:jc w:val="both"/>
            </w:pPr>
          </w:p>
        </w:tc>
        <w:tc>
          <w:tcPr>
            <w:tcW w:w="1800" w:type="dxa"/>
            <w:vAlign w:val="bottom"/>
          </w:tcPr>
          <w:p w:rsidR="009A3D6C" w:rsidRDefault="009A3D6C">
            <w:pPr>
              <w:jc w:val="center"/>
              <w:rPr>
                <w:i/>
              </w:rPr>
            </w:pPr>
          </w:p>
        </w:tc>
        <w:tc>
          <w:tcPr>
            <w:tcW w:w="240" w:type="dxa"/>
            <w:vAlign w:val="bottom"/>
          </w:tcPr>
          <w:p w:rsidR="009A3D6C" w:rsidRDefault="009A3D6C">
            <w:pPr>
              <w:jc w:val="center"/>
              <w:rPr>
                <w:i/>
              </w:rPr>
            </w:pPr>
          </w:p>
        </w:tc>
        <w:tc>
          <w:tcPr>
            <w:tcW w:w="3240" w:type="dxa"/>
            <w:vAlign w:val="bottom"/>
            <w:hideMark/>
          </w:tcPr>
          <w:p w:rsidR="009A3D6C" w:rsidRDefault="009A3D6C">
            <w:pPr>
              <w:jc w:val="center"/>
              <w:rPr>
                <w:i/>
              </w:rPr>
            </w:pPr>
            <w:r>
              <w:t xml:space="preserve">_______ </w:t>
            </w:r>
            <w:proofErr w:type="spellStart"/>
            <w:proofErr w:type="gramStart"/>
            <w:r>
              <w:t>час._</w:t>
            </w:r>
            <w:proofErr w:type="gramEnd"/>
            <w:r>
              <w:t>__минут</w:t>
            </w:r>
            <w:proofErr w:type="spellEnd"/>
          </w:p>
        </w:tc>
      </w:tr>
    </w:tbl>
    <w:p w:rsidR="009A3D6C" w:rsidRDefault="009A3D6C" w:rsidP="009A3D6C">
      <w:pPr>
        <w:sectPr w:rsidR="009A3D6C">
          <w:footnotePr>
            <w:numRestart w:val="eachPage"/>
          </w:footnotePr>
          <w:pgSz w:w="11907" w:h="16840"/>
          <w:pgMar w:top="1134" w:right="851" w:bottom="1134" w:left="1701" w:header="709" w:footer="709" w:gutter="0"/>
          <w:cols w:space="720"/>
        </w:sectPr>
      </w:pPr>
    </w:p>
    <w:tbl>
      <w:tblPr>
        <w:tblW w:w="5580" w:type="dxa"/>
        <w:tblInd w:w="3888" w:type="dxa"/>
        <w:tblLook w:val="01E0" w:firstRow="1" w:lastRow="1" w:firstColumn="1" w:lastColumn="1" w:noHBand="0" w:noVBand="0"/>
      </w:tblPr>
      <w:tblGrid>
        <w:gridCol w:w="5580"/>
      </w:tblGrid>
      <w:tr w:rsidR="009A3D6C" w:rsidTr="009A3D6C">
        <w:tc>
          <w:tcPr>
            <w:tcW w:w="5580" w:type="dxa"/>
            <w:hideMark/>
          </w:tcPr>
          <w:p w:rsidR="009A3D6C" w:rsidRDefault="009A3D6C">
            <w:pPr>
              <w:jc w:val="center"/>
              <w:rPr>
                <w:bCs/>
                <w:sz w:val="28"/>
                <w:szCs w:val="28"/>
              </w:rPr>
            </w:pPr>
            <w:proofErr w:type="gramStart"/>
            <w:r>
              <w:rPr>
                <w:bCs/>
                <w:sz w:val="28"/>
                <w:szCs w:val="28"/>
              </w:rPr>
              <w:lastRenderedPageBreak/>
              <w:t>Приложение  №</w:t>
            </w:r>
            <w:proofErr w:type="gramEnd"/>
            <w:r>
              <w:rPr>
                <w:bCs/>
                <w:sz w:val="28"/>
                <w:szCs w:val="28"/>
              </w:rPr>
              <w:t>9</w:t>
            </w:r>
          </w:p>
        </w:tc>
      </w:tr>
      <w:tr w:rsidR="009A3D6C" w:rsidTr="009A3D6C">
        <w:tc>
          <w:tcPr>
            <w:tcW w:w="5580" w:type="dxa"/>
            <w:hideMark/>
          </w:tcPr>
          <w:p w:rsidR="009A3D6C" w:rsidRDefault="009A3D6C">
            <w:pPr>
              <w:jc w:val="center"/>
              <w:rPr>
                <w:bCs/>
                <w:sz w:val="28"/>
                <w:szCs w:val="28"/>
              </w:rPr>
            </w:pPr>
            <w:r>
              <w:rPr>
                <w:sz w:val="28"/>
                <w:szCs w:val="28"/>
              </w:rPr>
              <w:t>к Порядку</w:t>
            </w:r>
            <w:r>
              <w:rPr>
                <w:color w:val="FF0000"/>
                <w:sz w:val="28"/>
                <w:szCs w:val="28"/>
              </w:rPr>
              <w:t xml:space="preserve"> </w:t>
            </w:r>
            <w:r>
              <w:rPr>
                <w:sz w:val="28"/>
                <w:szCs w:val="28"/>
              </w:rPr>
              <w:t>приема и проверки подписных листов с подписями избирателей в поддержку выдвижения (самовыдвижения) кандидатов</w:t>
            </w:r>
            <w:r>
              <w:rPr>
                <w:noProof/>
                <w:color w:val="000000"/>
                <w:sz w:val="28"/>
                <w:szCs w:val="28"/>
              </w:rPr>
              <w:t>, списков кандидатов</w:t>
            </w:r>
            <w:r>
              <w:rPr>
                <w:sz w:val="28"/>
                <w:szCs w:val="28"/>
              </w:rPr>
              <w:t xml:space="preserve"> на выборах в органы местного самоуправления Тверской области</w:t>
            </w:r>
          </w:p>
        </w:tc>
      </w:tr>
    </w:tbl>
    <w:p w:rsidR="009A3D6C" w:rsidRDefault="009A3D6C" w:rsidP="009A3D6C">
      <w:pPr>
        <w:jc w:val="center"/>
        <w:rPr>
          <w:bCs/>
          <w:sz w:val="28"/>
          <w:szCs w:val="28"/>
        </w:rPr>
      </w:pPr>
    </w:p>
    <w:p w:rsidR="009A3D6C" w:rsidRDefault="009A3D6C" w:rsidP="009A3D6C">
      <w:pPr>
        <w:jc w:val="center"/>
        <w:rPr>
          <w:bCs/>
          <w:sz w:val="28"/>
          <w:szCs w:val="28"/>
        </w:rPr>
      </w:pPr>
    </w:p>
    <w:p w:rsidR="009A3D6C" w:rsidRDefault="009A3D6C" w:rsidP="009A3D6C">
      <w:pPr>
        <w:jc w:val="center"/>
        <w:rPr>
          <w:bCs/>
          <w:sz w:val="28"/>
          <w:szCs w:val="28"/>
        </w:rPr>
      </w:pPr>
    </w:p>
    <w:p w:rsidR="009A3D6C" w:rsidRDefault="009A3D6C" w:rsidP="009A3D6C">
      <w:pPr>
        <w:jc w:val="center"/>
        <w:rPr>
          <w:bCs/>
          <w:sz w:val="28"/>
          <w:szCs w:val="28"/>
        </w:rPr>
      </w:pPr>
    </w:p>
    <w:p w:rsidR="009A3D6C" w:rsidRDefault="009A3D6C" w:rsidP="009A3D6C">
      <w:pPr>
        <w:jc w:val="center"/>
        <w:rPr>
          <w:bCs/>
          <w:sz w:val="28"/>
          <w:szCs w:val="28"/>
        </w:rPr>
      </w:pPr>
    </w:p>
    <w:p w:rsidR="009A3D6C" w:rsidRDefault="009A3D6C" w:rsidP="009A3D6C">
      <w:pPr>
        <w:spacing w:line="360" w:lineRule="auto"/>
        <w:jc w:val="both"/>
        <w:rPr>
          <w:b/>
          <w:bCs/>
          <w:sz w:val="28"/>
          <w:szCs w:val="20"/>
        </w:rPr>
      </w:pPr>
    </w:p>
    <w:p w:rsidR="009A3D6C" w:rsidRDefault="009A3D6C" w:rsidP="009A3D6C">
      <w:pPr>
        <w:spacing w:line="360" w:lineRule="auto"/>
        <w:jc w:val="center"/>
        <w:outlineLvl w:val="0"/>
        <w:rPr>
          <w:b/>
          <w:bCs/>
          <w:sz w:val="28"/>
        </w:rPr>
      </w:pPr>
      <w:r>
        <w:rPr>
          <w:b/>
          <w:bCs/>
          <w:sz w:val="28"/>
        </w:rPr>
        <w:t xml:space="preserve">Форма </w:t>
      </w:r>
      <w:proofErr w:type="spellStart"/>
      <w:r>
        <w:rPr>
          <w:b/>
          <w:bCs/>
          <w:sz w:val="28"/>
        </w:rPr>
        <w:t>заверительной</w:t>
      </w:r>
      <w:proofErr w:type="spellEnd"/>
      <w:r>
        <w:rPr>
          <w:b/>
          <w:bCs/>
          <w:sz w:val="28"/>
        </w:rPr>
        <w:t xml:space="preserve"> надписи</w:t>
      </w:r>
    </w:p>
    <w:p w:rsidR="009A3D6C" w:rsidRDefault="009A3D6C" w:rsidP="009A3D6C">
      <w:pPr>
        <w:spacing w:line="360" w:lineRule="auto"/>
        <w:jc w:val="center"/>
        <w:outlineLvl w:val="0"/>
        <w:rPr>
          <w:b/>
          <w:bCs/>
          <w:sz w:val="28"/>
        </w:rPr>
      </w:pPr>
    </w:p>
    <w:p w:rsidR="009A3D6C" w:rsidRDefault="009A3D6C" w:rsidP="009A3D6C">
      <w:pPr>
        <w:spacing w:line="360" w:lineRule="auto"/>
        <w:jc w:val="center"/>
        <w:rPr>
          <w:b/>
          <w:bCs/>
          <w:sz w:val="28"/>
        </w:rPr>
      </w:pPr>
      <w:r>
        <w:rPr>
          <w:noProof/>
          <w:sz w:val="20"/>
        </w:rPr>
        <mc:AlternateContent>
          <mc:Choice Requires="wps">
            <w:drawing>
              <wp:anchor distT="0" distB="0" distL="114300" distR="114300" simplePos="0" relativeHeight="251658240" behindDoc="0" locked="0" layoutInCell="1" allowOverlap="1">
                <wp:simplePos x="0" y="0"/>
                <wp:positionH relativeFrom="column">
                  <wp:posOffset>1263015</wp:posOffset>
                </wp:positionH>
                <wp:positionV relativeFrom="paragraph">
                  <wp:posOffset>41275</wp:posOffset>
                </wp:positionV>
                <wp:extent cx="2681605" cy="1779905"/>
                <wp:effectExtent l="0" t="0" r="23495" b="10795"/>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1605" cy="1779905"/>
                        </a:xfrm>
                        <a:prstGeom prst="rect">
                          <a:avLst/>
                        </a:prstGeom>
                        <a:solidFill>
                          <a:srgbClr val="FFFFFF"/>
                        </a:solidFill>
                        <a:ln w="9525">
                          <a:solidFill>
                            <a:srgbClr val="000000"/>
                          </a:solidFill>
                          <a:miter lim="800000"/>
                          <a:headEnd/>
                          <a:tailEnd/>
                        </a:ln>
                      </wps:spPr>
                      <wps:txbx>
                        <w:txbxContent>
                          <w:p w:rsidR="009E453C" w:rsidRDefault="009E453C" w:rsidP="009A3D6C">
                            <w:pPr>
                              <w:pStyle w:val="a3"/>
                              <w:spacing w:before="120"/>
                              <w:jc w:val="center"/>
                              <w:rPr>
                                <w:caps/>
                                <w:szCs w:val="28"/>
                              </w:rPr>
                            </w:pPr>
                            <w:r>
                              <w:rPr>
                                <w:b w:val="0"/>
                                <w:caps/>
                                <w:szCs w:val="28"/>
                              </w:rPr>
                              <w:t>Копия верна</w:t>
                            </w:r>
                          </w:p>
                          <w:p w:rsidR="009E453C" w:rsidRDefault="009E453C" w:rsidP="009A3D6C">
                            <w:pPr>
                              <w:pStyle w:val="1"/>
                              <w:jc w:val="center"/>
                              <w:rPr>
                                <w:rFonts w:ascii="Times New Roman" w:hAnsi="Times New Roman" w:cs="Times New Roman"/>
                                <w:b w:val="0"/>
                                <w:sz w:val="28"/>
                                <w:szCs w:val="28"/>
                              </w:rPr>
                            </w:pPr>
                            <w:r>
                              <w:rPr>
                                <w:rFonts w:ascii="Times New Roman" w:hAnsi="Times New Roman" w:cs="Times New Roman"/>
                                <w:sz w:val="28"/>
                                <w:szCs w:val="28"/>
                              </w:rPr>
                              <w:t>Дата: ____201__г</w:t>
                            </w:r>
                            <w:r>
                              <w:rPr>
                                <w:rFonts w:ascii="Times New Roman" w:hAnsi="Times New Roman" w:cs="Times New Roman"/>
                                <w:b w:val="0"/>
                                <w:sz w:val="28"/>
                                <w:szCs w:val="28"/>
                              </w:rPr>
                              <w:t>.</w:t>
                            </w:r>
                          </w:p>
                          <w:p w:rsidR="009E453C" w:rsidRDefault="009E453C" w:rsidP="009A3D6C">
                            <w:pPr>
                              <w:jc w:val="center"/>
                              <w:rPr>
                                <w:sz w:val="20"/>
                                <w:szCs w:val="28"/>
                              </w:rPr>
                            </w:pPr>
                            <w:r>
                              <w:rPr>
                                <w:szCs w:val="28"/>
                              </w:rPr>
                              <w:t>____________________</w:t>
                            </w:r>
                          </w:p>
                          <w:p w:rsidR="009E453C" w:rsidRDefault="009E453C" w:rsidP="009A3D6C">
                            <w:pPr>
                              <w:jc w:val="center"/>
                              <w:rPr>
                                <w:szCs w:val="28"/>
                              </w:rPr>
                            </w:pPr>
                            <w:r>
                              <w:rPr>
                                <w:szCs w:val="28"/>
                              </w:rPr>
                              <w:t>(время)</w:t>
                            </w:r>
                          </w:p>
                          <w:p w:rsidR="009E453C" w:rsidRDefault="009E453C" w:rsidP="009A3D6C">
                            <w:pPr>
                              <w:jc w:val="center"/>
                              <w:rPr>
                                <w:szCs w:val="28"/>
                              </w:rPr>
                            </w:pPr>
                            <w:r>
                              <w:rPr>
                                <w:szCs w:val="28"/>
                              </w:rPr>
                              <w:t>_____________________________________</w:t>
                            </w:r>
                          </w:p>
                          <w:p w:rsidR="009E453C" w:rsidRDefault="009E453C" w:rsidP="009A3D6C">
                            <w:pPr>
                              <w:jc w:val="center"/>
                              <w:rPr>
                                <w:sz w:val="18"/>
                                <w:szCs w:val="18"/>
                              </w:rPr>
                            </w:pPr>
                            <w:r>
                              <w:rPr>
                                <w:sz w:val="18"/>
                                <w:szCs w:val="18"/>
                              </w:rPr>
                              <w:t xml:space="preserve">(ФИО </w:t>
                            </w:r>
                            <w:proofErr w:type="gramStart"/>
                            <w:r>
                              <w:rPr>
                                <w:sz w:val="18"/>
                                <w:szCs w:val="18"/>
                              </w:rPr>
                              <w:t>и  подпись</w:t>
                            </w:r>
                            <w:proofErr w:type="gramEnd"/>
                            <w:r>
                              <w:rPr>
                                <w:sz w:val="18"/>
                                <w:szCs w:val="18"/>
                              </w:rPr>
                              <w:t xml:space="preserve"> руководителя Рабочей группы, члена избирательной комиссии)</w:t>
                            </w:r>
                          </w:p>
                          <w:p w:rsidR="009E453C" w:rsidRDefault="009E453C" w:rsidP="009A3D6C">
                            <w:pPr>
                              <w:jc w:val="center"/>
                              <w:rPr>
                                <w:sz w:val="18"/>
                                <w:szCs w:val="18"/>
                              </w:rPr>
                            </w:pPr>
                            <w:r>
                              <w:rPr>
                                <w:sz w:val="18"/>
                                <w:szCs w:val="18"/>
                              </w:rPr>
                              <w:t>МП</w:t>
                            </w:r>
                          </w:p>
                          <w:p w:rsidR="009E453C" w:rsidRDefault="009E453C" w:rsidP="009A3D6C">
                            <w:pPr>
                              <w:jc w:val="center"/>
                              <w:rPr>
                                <w:sz w:val="18"/>
                                <w:szCs w:val="18"/>
                              </w:rPr>
                            </w:pPr>
                            <w:r>
                              <w:rPr>
                                <w:sz w:val="18"/>
                                <w:szCs w:val="18"/>
                              </w:rPr>
                              <w:t>(печать избирательной комиссии)</w:t>
                            </w:r>
                          </w:p>
                          <w:p w:rsidR="009E453C" w:rsidRDefault="009E453C" w:rsidP="009A3D6C">
                            <w:pPr>
                              <w:jc w:val="center"/>
                              <w:rPr>
                                <w:sz w:val="18"/>
                                <w:szCs w:val="18"/>
                              </w:rPr>
                            </w:pPr>
                          </w:p>
                          <w:p w:rsidR="009E453C" w:rsidRDefault="009E453C" w:rsidP="009A3D6C">
                            <w:pPr>
                              <w:pStyle w:val="1"/>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 o:spid="_x0000_s1026" type="#_x0000_t202" style="position:absolute;left:0;text-align:left;margin-left:99.45pt;margin-top:3.25pt;width:211.15pt;height:140.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">
                <v:textbox>
                  <w:txbxContent>
                    <w:p w:rsidR="009E453C" w:rsidRDefault="009E453C" w:rsidP="009A3D6C">
                      <w:pPr>
                        <w:pStyle w:val="a3"/>
                        <w:spacing w:before="120"/>
                        <w:jc w:val="center"/>
                        <w:rPr>
                          <w:caps/>
                          <w:szCs w:val="28"/>
                        </w:rPr>
                      </w:pPr>
                      <w:r>
                        <w:rPr>
                          <w:b w:val="0"/>
                          <w:caps/>
                          <w:szCs w:val="28"/>
                        </w:rPr>
                        <w:t>Копия верна</w:t>
                      </w:r>
                    </w:p>
                    <w:p w:rsidR="009E453C" w:rsidRDefault="009E453C" w:rsidP="009A3D6C">
                      <w:pPr>
                        <w:pStyle w:val="1"/>
                        <w:jc w:val="center"/>
                        <w:rPr>
                          <w:rFonts w:ascii="Times New Roman" w:hAnsi="Times New Roman" w:cs="Times New Roman"/>
                          <w:b w:val="0"/>
                          <w:sz w:val="28"/>
                          <w:szCs w:val="28"/>
                        </w:rPr>
                      </w:pPr>
                      <w:r>
                        <w:rPr>
                          <w:rFonts w:ascii="Times New Roman" w:hAnsi="Times New Roman" w:cs="Times New Roman"/>
                          <w:sz w:val="28"/>
                          <w:szCs w:val="28"/>
                        </w:rPr>
                        <w:t>Дата: ____201__г</w:t>
                      </w:r>
                      <w:r>
                        <w:rPr>
                          <w:rFonts w:ascii="Times New Roman" w:hAnsi="Times New Roman" w:cs="Times New Roman"/>
                          <w:b w:val="0"/>
                          <w:sz w:val="28"/>
                          <w:szCs w:val="28"/>
                        </w:rPr>
                        <w:t>.</w:t>
                      </w:r>
                    </w:p>
                    <w:p w:rsidR="009E453C" w:rsidRDefault="009E453C" w:rsidP="009A3D6C">
                      <w:pPr>
                        <w:jc w:val="center"/>
                        <w:rPr>
                          <w:sz w:val="20"/>
                          <w:szCs w:val="28"/>
                        </w:rPr>
                      </w:pPr>
                      <w:r>
                        <w:rPr>
                          <w:szCs w:val="28"/>
                        </w:rPr>
                        <w:t>____________________</w:t>
                      </w:r>
                    </w:p>
                    <w:p w:rsidR="009E453C" w:rsidRDefault="009E453C" w:rsidP="009A3D6C">
                      <w:pPr>
                        <w:jc w:val="center"/>
                        <w:rPr>
                          <w:szCs w:val="28"/>
                        </w:rPr>
                      </w:pPr>
                      <w:r>
                        <w:rPr>
                          <w:szCs w:val="28"/>
                        </w:rPr>
                        <w:t>(время)</w:t>
                      </w:r>
                    </w:p>
                    <w:p w:rsidR="009E453C" w:rsidRDefault="009E453C" w:rsidP="009A3D6C">
                      <w:pPr>
                        <w:jc w:val="center"/>
                        <w:rPr>
                          <w:szCs w:val="28"/>
                        </w:rPr>
                      </w:pPr>
                      <w:r>
                        <w:rPr>
                          <w:szCs w:val="28"/>
                        </w:rPr>
                        <w:t>_____________________________________</w:t>
                      </w:r>
                    </w:p>
                    <w:p w:rsidR="009E453C" w:rsidRDefault="009E453C" w:rsidP="009A3D6C">
                      <w:pPr>
                        <w:jc w:val="center"/>
                        <w:rPr>
                          <w:sz w:val="18"/>
                          <w:szCs w:val="18"/>
                        </w:rPr>
                      </w:pPr>
                      <w:r>
                        <w:rPr>
                          <w:sz w:val="18"/>
                          <w:szCs w:val="18"/>
                        </w:rPr>
                        <w:t xml:space="preserve">(ФИО </w:t>
                      </w:r>
                      <w:proofErr w:type="gramStart"/>
                      <w:r>
                        <w:rPr>
                          <w:sz w:val="18"/>
                          <w:szCs w:val="18"/>
                        </w:rPr>
                        <w:t>и  подпись</w:t>
                      </w:r>
                      <w:proofErr w:type="gramEnd"/>
                      <w:r>
                        <w:rPr>
                          <w:sz w:val="18"/>
                          <w:szCs w:val="18"/>
                        </w:rPr>
                        <w:t xml:space="preserve"> руководителя Рабочей группы, члена избирательной комиссии)</w:t>
                      </w:r>
                    </w:p>
                    <w:p w:rsidR="009E453C" w:rsidRDefault="009E453C" w:rsidP="009A3D6C">
                      <w:pPr>
                        <w:jc w:val="center"/>
                        <w:rPr>
                          <w:sz w:val="18"/>
                          <w:szCs w:val="18"/>
                        </w:rPr>
                      </w:pPr>
                      <w:r>
                        <w:rPr>
                          <w:sz w:val="18"/>
                          <w:szCs w:val="18"/>
                        </w:rPr>
                        <w:t>МП</w:t>
                      </w:r>
                    </w:p>
                    <w:p w:rsidR="009E453C" w:rsidRDefault="009E453C" w:rsidP="009A3D6C">
                      <w:pPr>
                        <w:jc w:val="center"/>
                        <w:rPr>
                          <w:sz w:val="18"/>
                          <w:szCs w:val="18"/>
                        </w:rPr>
                      </w:pPr>
                      <w:r>
                        <w:rPr>
                          <w:sz w:val="18"/>
                          <w:szCs w:val="18"/>
                        </w:rPr>
                        <w:t>(печать избирательной комиссии)</w:t>
                      </w:r>
                    </w:p>
                    <w:p w:rsidR="009E453C" w:rsidRDefault="009E453C" w:rsidP="009A3D6C">
                      <w:pPr>
                        <w:jc w:val="center"/>
                        <w:rPr>
                          <w:sz w:val="18"/>
                          <w:szCs w:val="18"/>
                        </w:rPr>
                      </w:pPr>
                    </w:p>
                    <w:p w:rsidR="009E453C" w:rsidRDefault="009E453C" w:rsidP="009A3D6C">
                      <w:pPr>
                        <w:pStyle w:val="1"/>
                        <w:rPr>
                          <w:sz w:val="18"/>
                        </w:rPr>
                      </w:pPr>
                    </w:p>
                  </w:txbxContent>
                </v:textbox>
              </v:shape>
            </w:pict>
          </mc:Fallback>
        </mc:AlternateContent>
      </w:r>
    </w:p>
    <w:p w:rsidR="009A3D6C" w:rsidRDefault="009A3D6C" w:rsidP="009A3D6C">
      <w:pPr>
        <w:rPr>
          <w:sz w:val="20"/>
        </w:rPr>
      </w:pPr>
    </w:p>
    <w:p w:rsidR="009A3D6C" w:rsidRDefault="009A3D6C" w:rsidP="009A3D6C"/>
    <w:p w:rsidR="009A3D6C" w:rsidRDefault="009A3D6C" w:rsidP="009A3D6C"/>
    <w:p w:rsidR="009A3D6C" w:rsidRDefault="009A3D6C" w:rsidP="009A3D6C"/>
    <w:p w:rsidR="009A3D6C" w:rsidRDefault="009A3D6C" w:rsidP="009A3D6C"/>
    <w:p w:rsidR="009A3D6C" w:rsidRDefault="009A3D6C" w:rsidP="009A3D6C"/>
    <w:p w:rsidR="009A3D6C" w:rsidRDefault="009A3D6C" w:rsidP="009A3D6C"/>
    <w:p w:rsidR="009A3D6C" w:rsidRDefault="009A3D6C" w:rsidP="009A3D6C"/>
    <w:p w:rsidR="009A3D6C" w:rsidRDefault="009A3D6C" w:rsidP="009A3D6C"/>
    <w:p w:rsidR="009A3D6C" w:rsidRDefault="009A3D6C" w:rsidP="009A3D6C"/>
    <w:p w:rsidR="009A3D6C" w:rsidRDefault="009A3D6C" w:rsidP="009A3D6C">
      <w:pPr>
        <w:jc w:val="center"/>
        <w:rPr>
          <w:bCs/>
          <w:sz w:val="16"/>
          <w:szCs w:val="16"/>
        </w:rPr>
      </w:pPr>
      <w:r>
        <w:rPr>
          <w:bCs/>
          <w:sz w:val="28"/>
          <w:szCs w:val="28"/>
        </w:rPr>
        <w:br w:type="page"/>
      </w:r>
    </w:p>
    <w:p w:rsidR="004B2197" w:rsidRPr="004B2197" w:rsidRDefault="004B2197" w:rsidP="004B2197">
      <w:pPr>
        <w:jc w:val="right"/>
        <w:rPr>
          <w:rStyle w:val="FontStyle17"/>
          <w:b w:val="0"/>
          <w:i/>
          <w:sz w:val="28"/>
          <w:szCs w:val="28"/>
        </w:rPr>
      </w:pPr>
    </w:p>
    <w:sectPr w:rsidR="004B2197" w:rsidRPr="004B2197" w:rsidSect="004C2CE6">
      <w:headerReference w:type="even" r:id="rId19"/>
      <w:headerReference w:type="default" r:id="rId20"/>
      <w:footerReference w:type="even" r:id="rId21"/>
      <w:footerReference w:type="default" r:id="rId22"/>
      <w:footnotePr>
        <w:numRestart w:val="eachPage"/>
      </w:footnotePr>
      <w:pgSz w:w="11907" w:h="16840" w:code="9"/>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0A28" w:rsidRDefault="00E70A28">
      <w:r>
        <w:separator/>
      </w:r>
    </w:p>
  </w:endnote>
  <w:endnote w:type="continuationSeparator" w:id="0">
    <w:p w:rsidR="00E70A28" w:rsidRDefault="00E70A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TimesET">
    <w:altName w:val="Times New Roman"/>
    <w:charset w:val="00"/>
    <w:family w:val="auto"/>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53C" w:rsidRDefault="009E453C" w:rsidP="006C0A97">
    <w:pPr>
      <w:pStyle w:val="a9"/>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9E453C" w:rsidRDefault="009E453C">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53C" w:rsidRDefault="009E453C">
    <w:pPr>
      <w:pStyle w:val="a9"/>
      <w:jc w:val="right"/>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0A28" w:rsidRDefault="00E70A28">
      <w:r>
        <w:separator/>
      </w:r>
    </w:p>
  </w:footnote>
  <w:footnote w:type="continuationSeparator" w:id="0">
    <w:p w:rsidR="00E70A28" w:rsidRDefault="00E70A28">
      <w:r>
        <w:continuationSeparator/>
      </w:r>
    </w:p>
  </w:footnote>
  <w:footnote w:id="1">
    <w:p w:rsidR="009E453C" w:rsidRDefault="009E453C" w:rsidP="009A3D6C">
      <w:pPr>
        <w:pStyle w:val="ac"/>
        <w:ind w:firstLine="709"/>
        <w:rPr>
          <w:sz w:val="24"/>
          <w:szCs w:val="24"/>
        </w:rPr>
      </w:pPr>
      <w:r>
        <w:rPr>
          <w:rStyle w:val="ab"/>
        </w:rPr>
        <w:footnoteRef/>
      </w:r>
      <w:r>
        <w:t xml:space="preserve"> Составляется в двух экземплярах.</w:t>
      </w:r>
    </w:p>
  </w:footnote>
  <w:footnote w:id="2">
    <w:p w:rsidR="009E453C" w:rsidRDefault="009E453C" w:rsidP="009A3D6C">
      <w:pPr>
        <w:pStyle w:val="ac"/>
        <w:jc w:val="both"/>
      </w:pPr>
      <w:r>
        <w:rPr>
          <w:rStyle w:val="ab"/>
        </w:rPr>
        <w:footnoteRef/>
      </w:r>
      <w:r>
        <w:t xml:space="preserve"> В данной графе указаны подпункты, пункты и статьи </w:t>
      </w:r>
      <w:proofErr w:type="gramStart"/>
      <w:r>
        <w:t>Федерального  закона</w:t>
      </w:r>
      <w:proofErr w:type="gramEnd"/>
      <w:r>
        <w:t xml:space="preserve"> от 12.06.2002 № 67-ФЗ  «Об основных гарантиях избирательных прав и права на участие в референдуме граждан Российской Федерации» (далее – ФЗ) и Избирательного кодекса Тверской области от 07.04.2003 г. №20-ЗО (далее – Кодекс).</w:t>
      </w:r>
    </w:p>
  </w:footnote>
  <w:footnote w:id="3">
    <w:p w:rsidR="009E453C" w:rsidRDefault="009E453C" w:rsidP="009A3D6C">
      <w:pPr>
        <w:pStyle w:val="ac"/>
        <w:ind w:firstLine="709"/>
        <w:jc w:val="both"/>
      </w:pPr>
      <w:r>
        <w:rPr>
          <w:rStyle w:val="ab"/>
        </w:rPr>
        <w:footnoteRef/>
      </w:r>
      <w:r>
        <w:t xml:space="preserve"> Не могут служить основанием для признания подписи избирателя недействительной имеющиеся в сведениях об избирателе, содержащихся в подписных листах, сокращения слов и дат, не препятствующие однозначному восприятию этих сведений (п.5 статья 38 Федерального закона).</w:t>
      </w:r>
    </w:p>
  </w:footnote>
  <w:footnote w:id="4">
    <w:p w:rsidR="009E453C" w:rsidRDefault="009E453C" w:rsidP="009A3D6C">
      <w:pPr>
        <w:autoSpaceDE w:val="0"/>
        <w:autoSpaceDN w:val="0"/>
        <w:adjustRightInd w:val="0"/>
        <w:spacing w:line="216" w:lineRule="auto"/>
        <w:ind w:firstLine="540"/>
        <w:jc w:val="both"/>
      </w:pPr>
      <w:r>
        <w:rPr>
          <w:rStyle w:val="ab"/>
        </w:rPr>
        <w:footnoteRef/>
      </w:r>
      <w:r>
        <w:t xml:space="preserve"> Адрес места жительства может не содержать каких-либо из указанных в подпункте 5 статьи 2 Федерального закона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 избирателя (п.11 ст.37 Федерального закона).</w:t>
      </w:r>
    </w:p>
    <w:p w:rsidR="009E453C" w:rsidRDefault="009E453C" w:rsidP="009A3D6C">
      <w:pPr>
        <w:pStyle w:val="ac"/>
        <w:rPr>
          <w:sz w:val="24"/>
          <w:szCs w:val="24"/>
        </w:rPr>
      </w:pPr>
    </w:p>
  </w:footnote>
  <w:footnote w:id="5">
    <w:p w:rsidR="009E453C" w:rsidRDefault="009E453C" w:rsidP="009A3D6C">
      <w:pPr>
        <w:pStyle w:val="ac"/>
        <w:ind w:firstLine="709"/>
        <w:jc w:val="both"/>
      </w:pPr>
      <w:r>
        <w:rPr>
          <w:rStyle w:val="ab"/>
        </w:rPr>
        <w:footnoteRef/>
      </w:r>
      <w:r>
        <w:t xml:space="preserve"> Адрес места жительства может не содержать каких-либо из указанных в подпункте 5 статьи 2 Федерального закона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 лица, осуществлявшего сбор подписей избирателей (п.12 ст.37 Федерального закона).</w:t>
      </w:r>
    </w:p>
  </w:footnote>
  <w:footnote w:id="6">
    <w:p w:rsidR="009E453C" w:rsidRDefault="009E453C" w:rsidP="009A3D6C">
      <w:pPr>
        <w:pStyle w:val="ac"/>
      </w:pPr>
      <w:r>
        <w:rPr>
          <w:rStyle w:val="ab"/>
        </w:rPr>
        <w:footnoteRef/>
      </w:r>
      <w:r>
        <w:t xml:space="preserve"> Достоверной считается только одна подпись, остальные подписи считаются недействительными</w:t>
      </w:r>
    </w:p>
  </w:footnote>
  <w:footnote w:id="7">
    <w:p w:rsidR="009E453C" w:rsidRDefault="009E453C" w:rsidP="009A3D6C">
      <w:pPr>
        <w:pStyle w:val="ac"/>
        <w:ind w:firstLine="567"/>
        <w:jc w:val="both"/>
        <w:rPr>
          <w:sz w:val="22"/>
          <w:szCs w:val="22"/>
        </w:rPr>
      </w:pPr>
      <w:r>
        <w:rPr>
          <w:rStyle w:val="ab"/>
          <w:sz w:val="22"/>
          <w:szCs w:val="22"/>
        </w:rPr>
        <w:footnoteRef/>
      </w:r>
      <w:r>
        <w:rPr>
          <w:sz w:val="22"/>
          <w:szCs w:val="22"/>
        </w:rPr>
        <w:t xml:space="preserve"> Ведомость составляется отдельно по каждой папке. К ведомости прилагаются копии официальных документов, на основании которых, подписи были признаны недостоверными, недействительными.</w:t>
      </w:r>
    </w:p>
  </w:footnote>
  <w:footnote w:id="8">
    <w:p w:rsidR="009E453C" w:rsidRDefault="009E453C" w:rsidP="009A3D6C">
      <w:pPr>
        <w:pStyle w:val="ac"/>
        <w:ind w:firstLine="567"/>
        <w:jc w:val="both"/>
        <w:rPr>
          <w:sz w:val="22"/>
          <w:szCs w:val="22"/>
        </w:rPr>
      </w:pPr>
      <w:r>
        <w:rPr>
          <w:rStyle w:val="ab"/>
          <w:sz w:val="22"/>
          <w:szCs w:val="22"/>
        </w:rPr>
        <w:footnoteRef/>
      </w:r>
      <w:r>
        <w:rPr>
          <w:sz w:val="22"/>
          <w:szCs w:val="22"/>
        </w:rPr>
        <w:t xml:space="preserve"> Указывается номер заполненной строки, в которой находятся недостоверные или недействительные подписи избирателей.</w:t>
      </w:r>
    </w:p>
  </w:footnote>
  <w:footnote w:id="9">
    <w:p w:rsidR="009E453C" w:rsidRDefault="009E453C" w:rsidP="009A3D6C">
      <w:pPr>
        <w:pStyle w:val="ac"/>
        <w:ind w:firstLine="567"/>
        <w:jc w:val="both"/>
        <w:rPr>
          <w:sz w:val="22"/>
          <w:szCs w:val="22"/>
        </w:rPr>
      </w:pPr>
      <w:r>
        <w:rPr>
          <w:rStyle w:val="ab"/>
          <w:sz w:val="22"/>
          <w:szCs w:val="22"/>
        </w:rPr>
        <w:footnoteRef/>
      </w:r>
      <w:r>
        <w:rPr>
          <w:sz w:val="22"/>
          <w:szCs w:val="22"/>
        </w:rPr>
        <w:t xml:space="preserve"> Указывается в соответствии с Избирательным кодексом Тверской области от 07.04.2003 №20-ЗО.</w:t>
      </w:r>
    </w:p>
  </w:footnote>
  <w:footnote w:id="10">
    <w:p w:rsidR="009E453C" w:rsidRDefault="009E453C" w:rsidP="009A3D6C">
      <w:pPr>
        <w:pStyle w:val="ac"/>
        <w:spacing w:line="240" w:lineRule="exact"/>
        <w:ind w:firstLine="425"/>
        <w:jc w:val="both"/>
        <w:rPr>
          <w:sz w:val="22"/>
          <w:szCs w:val="22"/>
        </w:rPr>
      </w:pPr>
      <w:r>
        <w:rPr>
          <w:rStyle w:val="ab"/>
          <w:sz w:val="22"/>
          <w:szCs w:val="22"/>
        </w:rPr>
        <w:footnoteRef/>
      </w:r>
      <w:r>
        <w:rPr>
          <w:sz w:val="22"/>
          <w:szCs w:val="22"/>
        </w:rPr>
        <w:t xml:space="preserve"> Копия итогового протокола передается кандидату, уполномоченному представителю избирательного объединения не позднее чем за двое суток до заседания избирательной комиссии, на котором должен рассматриваться вопрос о регистрации (отказе в регистрации) кандидата, списка кандидатов) (п. 15 ст. 35 Кодекса).</w:t>
      </w:r>
    </w:p>
  </w:footnote>
  <w:footnote w:id="11">
    <w:p w:rsidR="009E453C" w:rsidRDefault="009E453C" w:rsidP="009A3D6C">
      <w:pPr>
        <w:pStyle w:val="ac"/>
        <w:spacing w:line="240" w:lineRule="exact"/>
        <w:ind w:firstLine="425"/>
        <w:jc w:val="both"/>
        <w:rPr>
          <w:sz w:val="22"/>
          <w:szCs w:val="22"/>
        </w:rPr>
      </w:pPr>
      <w:r>
        <w:rPr>
          <w:rStyle w:val="ab"/>
          <w:sz w:val="22"/>
          <w:szCs w:val="22"/>
        </w:rPr>
        <w:footnoteRef/>
      </w:r>
      <w:r>
        <w:rPr>
          <w:sz w:val="22"/>
          <w:szCs w:val="22"/>
        </w:rPr>
        <w:t xml:space="preserve"> Указывается одно из оснований признания подписи недостоверной (недействительной) со ссылкой на конкретный подпункт, пункт, статью Избирательного кодекса Тверской области от 07.04.2003 № 20-ЗО</w:t>
      </w:r>
    </w:p>
  </w:footnote>
  <w:footnote w:id="12">
    <w:p w:rsidR="009E453C" w:rsidRDefault="009E453C" w:rsidP="009A3D6C">
      <w:pPr>
        <w:pStyle w:val="ac"/>
        <w:rPr>
          <w:sz w:val="24"/>
          <w:szCs w:val="24"/>
        </w:rPr>
      </w:pPr>
      <w:r>
        <w:rPr>
          <w:rStyle w:val="ab"/>
        </w:rPr>
        <w:footnoteRef/>
      </w:r>
      <w:r>
        <w:t xml:space="preserve"> Выдается в случае рассмотрения вопроса об отказе в регистрации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53C" w:rsidRDefault="009E453C">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25</w:t>
    </w:r>
    <w:r>
      <w:rPr>
        <w:rStyle w:val="a8"/>
      </w:rPr>
      <w:fldChar w:fldCharType="end"/>
    </w:r>
  </w:p>
  <w:p w:rsidR="009E453C" w:rsidRDefault="009E453C">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53C" w:rsidRDefault="009E453C">
    <w:pPr>
      <w:pStyle w:val="a7"/>
      <w:jc w:val="center"/>
    </w:pPr>
    <w:r>
      <w:fldChar w:fldCharType="begin"/>
    </w:r>
    <w:r>
      <w:instrText>PAGE   \* MERGEFORMAT</w:instrText>
    </w:r>
    <w:r>
      <w:fldChar w:fldCharType="separate"/>
    </w:r>
    <w:r w:rsidR="00A77294">
      <w:rPr>
        <w:noProof/>
      </w:rPr>
      <w:t>2</w:t>
    </w:r>
    <w:r>
      <w:fldChar w:fldCharType="end"/>
    </w:r>
  </w:p>
  <w:p w:rsidR="009E453C" w:rsidRDefault="009E453C">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00000003"/>
    <w:name w:val="WW8Num3"/>
    <w:lvl w:ilvl="0">
      <w:start w:val="2"/>
      <w:numFmt w:val="decimal"/>
      <w:lvlText w:val="%1."/>
      <w:lvlJc w:val="left"/>
      <w:pPr>
        <w:tabs>
          <w:tab w:val="num" w:pos="720"/>
        </w:tabs>
        <w:ind w:left="720" w:hanging="360"/>
      </w:pPr>
      <w:rPr>
        <w:sz w:val="28"/>
        <w:szCs w:val="28"/>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1">
    <w:nsid w:val="00000004"/>
    <w:multiLevelType w:val="multilevel"/>
    <w:tmpl w:val="D8583908"/>
    <w:name w:val="WW8Num4"/>
    <w:lvl w:ilvl="0">
      <w:start w:val="5"/>
      <w:numFmt w:val="decimal"/>
      <w:lvlText w:val="%1."/>
      <w:lvlJc w:val="left"/>
      <w:pPr>
        <w:tabs>
          <w:tab w:val="num" w:pos="720"/>
        </w:tabs>
        <w:ind w:left="720" w:hanging="360"/>
      </w:pPr>
    </w:lvl>
    <w:lvl w:ilvl="1">
      <w:start w:val="1"/>
      <w:numFmt w:val="decimal"/>
      <w:lvlText w:val="2.%2."/>
      <w:lvlJc w:val="left"/>
      <w:pPr>
        <w:tabs>
          <w:tab w:val="num" w:pos="1080"/>
        </w:tabs>
        <w:ind w:left="1080" w:hanging="360"/>
      </w:pPr>
      <w:rPr>
        <w:b w:val="0"/>
      </w:rPr>
    </w:lvl>
    <w:lvl w:ilvl="2">
      <w:start w:val="1"/>
      <w:numFmt w:val="decimal"/>
      <w:lvlText w:val="%2.%3."/>
      <w:lvlJc w:val="left"/>
      <w:pPr>
        <w:tabs>
          <w:tab w:val="num" w:pos="1440"/>
        </w:tabs>
        <w:ind w:left="1440" w:hanging="360"/>
      </w:pPr>
      <w:rPr>
        <w:b w:val="0"/>
      </w:rPr>
    </w:lvl>
    <w:lvl w:ilvl="3">
      <w:start w:val="1"/>
      <w:numFmt w:val="decimal"/>
      <w:lvlText w:val="%2.%3.%4."/>
      <w:lvlJc w:val="left"/>
      <w:pPr>
        <w:tabs>
          <w:tab w:val="num" w:pos="1800"/>
        </w:tabs>
        <w:ind w:left="1800" w:hanging="360"/>
      </w:pPr>
      <w:rPr>
        <w:b w:val="0"/>
      </w:r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2">
    <w:nsid w:val="00000005"/>
    <w:multiLevelType w:val="multilevel"/>
    <w:tmpl w:val="DF009648"/>
    <w:name w:val="WW8Num5"/>
    <w:lvl w:ilvl="0">
      <w:start w:val="3"/>
      <w:numFmt w:val="decimal"/>
      <w:lvlText w:val="%1."/>
      <w:lvlJc w:val="left"/>
      <w:pPr>
        <w:tabs>
          <w:tab w:val="num" w:pos="720"/>
        </w:tabs>
        <w:ind w:left="720" w:hanging="360"/>
      </w:pPr>
    </w:lvl>
    <w:lvl w:ilvl="1">
      <w:start w:val="6"/>
      <w:numFmt w:val="decimal"/>
      <w:lvlText w:val="%2."/>
      <w:lvlJc w:val="left"/>
      <w:pPr>
        <w:tabs>
          <w:tab w:val="num" w:pos="1080"/>
        </w:tabs>
        <w:ind w:left="1080" w:hanging="360"/>
      </w:pPr>
    </w:lvl>
    <w:lvl w:ilvl="2">
      <w:start w:val="1"/>
      <w:numFmt w:val="decimal"/>
      <w:lvlText w:val="%2.%3."/>
      <w:lvlJc w:val="left"/>
      <w:pPr>
        <w:tabs>
          <w:tab w:val="num" w:pos="1212"/>
        </w:tabs>
        <w:ind w:left="1212" w:hanging="360"/>
      </w:pPr>
      <w:rPr>
        <w:b w:val="0"/>
      </w:r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3">
    <w:nsid w:val="00000006"/>
    <w:multiLevelType w:val="multilevel"/>
    <w:tmpl w:val="00000006"/>
    <w:name w:val="WW8Num6"/>
    <w:lvl w:ilvl="0">
      <w:start w:val="4"/>
      <w:numFmt w:val="decimal"/>
      <w:lvlText w:val="%1."/>
      <w:lvlJc w:val="left"/>
      <w:pPr>
        <w:tabs>
          <w:tab w:val="num" w:pos="720"/>
        </w:tabs>
        <w:ind w:left="720" w:hanging="360"/>
      </w:pPr>
    </w:lvl>
    <w:lvl w:ilvl="1">
      <w:start w:val="1"/>
      <w:numFmt w:val="decimal"/>
      <w:lvlText w:val="3.%2."/>
      <w:lvlJc w:val="left"/>
      <w:pPr>
        <w:tabs>
          <w:tab w:val="num" w:pos="1080"/>
        </w:tabs>
        <w:ind w:left="1080" w:hanging="360"/>
      </w:pPr>
    </w:lvl>
    <w:lvl w:ilvl="2">
      <w:start w:val="1"/>
      <w:numFmt w:val="decimal"/>
      <w:lvlText w:val="3.1.%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4">
    <w:nsid w:val="00000007"/>
    <w:multiLevelType w:val="multilevel"/>
    <w:tmpl w:val="8750973C"/>
    <w:name w:val="WW8Num72"/>
    <w:lvl w:ilvl="0">
      <w:start w:val="4"/>
      <w:numFmt w:val="decimal"/>
      <w:lvlText w:val="%1."/>
      <w:lvlJc w:val="left"/>
      <w:pPr>
        <w:tabs>
          <w:tab w:val="num" w:pos="720"/>
        </w:tabs>
        <w:ind w:left="720" w:hanging="360"/>
      </w:pPr>
      <w:rPr>
        <w:b/>
      </w:rPr>
    </w:lvl>
    <w:lvl w:ilvl="1">
      <w:start w:val="1"/>
      <w:numFmt w:val="decimal"/>
      <w:lvlText w:val="%2."/>
      <w:lvlJc w:val="left"/>
      <w:pPr>
        <w:tabs>
          <w:tab w:val="num" w:pos="1080"/>
        </w:tabs>
        <w:ind w:left="1080" w:hanging="360"/>
      </w:pPr>
      <w:rPr>
        <w:b/>
      </w:rPr>
    </w:lvl>
    <w:lvl w:ilvl="2">
      <w:start w:val="1"/>
      <w:numFmt w:val="decimal"/>
      <w:lvlText w:val="%2.%3."/>
      <w:lvlJc w:val="left"/>
      <w:pPr>
        <w:tabs>
          <w:tab w:val="num" w:pos="1440"/>
        </w:tabs>
        <w:ind w:left="1440" w:hanging="360"/>
      </w:pPr>
      <w:rPr>
        <w:b/>
      </w:rPr>
    </w:lvl>
    <w:lvl w:ilvl="3">
      <w:start w:val="1"/>
      <w:numFmt w:val="decimal"/>
      <w:lvlText w:val="%2.%3.%4."/>
      <w:lvlJc w:val="left"/>
      <w:pPr>
        <w:tabs>
          <w:tab w:val="num" w:pos="1800"/>
        </w:tabs>
        <w:ind w:left="1800" w:hanging="360"/>
      </w:pPr>
      <w:rPr>
        <w:b/>
      </w:rPr>
    </w:lvl>
    <w:lvl w:ilvl="4">
      <w:start w:val="1"/>
      <w:numFmt w:val="decimal"/>
      <w:lvlText w:val="%2.%3.%4.%5."/>
      <w:lvlJc w:val="left"/>
      <w:pPr>
        <w:tabs>
          <w:tab w:val="num" w:pos="2160"/>
        </w:tabs>
        <w:ind w:left="2160" w:hanging="360"/>
      </w:pPr>
      <w:rPr>
        <w:b/>
      </w:rPr>
    </w:lvl>
    <w:lvl w:ilvl="5">
      <w:start w:val="1"/>
      <w:numFmt w:val="decimal"/>
      <w:lvlText w:val="%2.%3.%4.%5.%6."/>
      <w:lvlJc w:val="left"/>
      <w:pPr>
        <w:tabs>
          <w:tab w:val="num" w:pos="2520"/>
        </w:tabs>
        <w:ind w:left="2520" w:hanging="360"/>
      </w:pPr>
      <w:rPr>
        <w:b/>
      </w:rPr>
    </w:lvl>
    <w:lvl w:ilvl="6">
      <w:start w:val="1"/>
      <w:numFmt w:val="decimal"/>
      <w:lvlText w:val="%2.%3.%4.%5.%6.%7."/>
      <w:lvlJc w:val="left"/>
      <w:pPr>
        <w:tabs>
          <w:tab w:val="num" w:pos="2880"/>
        </w:tabs>
        <w:ind w:left="2880" w:hanging="360"/>
      </w:pPr>
      <w:rPr>
        <w:b/>
      </w:rPr>
    </w:lvl>
    <w:lvl w:ilvl="7">
      <w:start w:val="1"/>
      <w:numFmt w:val="decimal"/>
      <w:lvlText w:val="%2.%3.%4.%5.%6.%7.%8."/>
      <w:lvlJc w:val="left"/>
      <w:pPr>
        <w:tabs>
          <w:tab w:val="num" w:pos="3240"/>
        </w:tabs>
        <w:ind w:left="3240" w:hanging="360"/>
      </w:pPr>
      <w:rPr>
        <w:b/>
      </w:rPr>
    </w:lvl>
    <w:lvl w:ilvl="8">
      <w:start w:val="1"/>
      <w:numFmt w:val="decimal"/>
      <w:lvlText w:val="%2.%3.%4.%5.%6.%7.%8.%9."/>
      <w:lvlJc w:val="left"/>
      <w:pPr>
        <w:tabs>
          <w:tab w:val="num" w:pos="3600"/>
        </w:tabs>
        <w:ind w:left="3600" w:hanging="360"/>
      </w:pPr>
      <w:rPr>
        <w:b/>
      </w:rPr>
    </w:lvl>
  </w:abstractNum>
  <w:abstractNum w:abstractNumId="5">
    <w:nsid w:val="00000008"/>
    <w:multiLevelType w:val="multilevel"/>
    <w:tmpl w:val="00000008"/>
    <w:name w:val="WW8Num8"/>
    <w:lvl w:ilvl="0">
      <w:start w:val="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6">
    <w:nsid w:val="12BE2CF5"/>
    <w:multiLevelType w:val="multilevel"/>
    <w:tmpl w:val="9E6C3EDC"/>
    <w:lvl w:ilvl="0">
      <w:start w:val="6"/>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7">
    <w:nsid w:val="13EF7839"/>
    <w:multiLevelType w:val="hybridMultilevel"/>
    <w:tmpl w:val="DCCC0A34"/>
    <w:lvl w:ilvl="0" w:tplc="C2BA024A">
      <w:start w:val="1"/>
      <w:numFmt w:val="decimal"/>
      <w:lvlText w:val="%1."/>
      <w:lvlJc w:val="left"/>
      <w:pPr>
        <w:tabs>
          <w:tab w:val="num" w:pos="720"/>
        </w:tabs>
        <w:ind w:left="720" w:hanging="360"/>
      </w:pPr>
      <w:rPr>
        <w:i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9E87D91"/>
    <w:multiLevelType w:val="hybridMultilevel"/>
    <w:tmpl w:val="E4529A98"/>
    <w:lvl w:ilvl="0" w:tplc="4CD63B46">
      <w:start w:val="1"/>
      <w:numFmt w:val="decimal"/>
      <w:lvlText w:val="%1."/>
      <w:lvlJc w:val="center"/>
      <w:pPr>
        <w:tabs>
          <w:tab w:val="num" w:pos="720"/>
        </w:tabs>
        <w:ind w:left="720" w:hanging="493"/>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21DF2180"/>
    <w:multiLevelType w:val="multilevel"/>
    <w:tmpl w:val="7F267152"/>
    <w:lvl w:ilvl="0">
      <w:start w:val="1"/>
      <w:numFmt w:val="decimal"/>
      <w:lvlText w:val="%1."/>
      <w:lvlJc w:val="left"/>
      <w:pPr>
        <w:tabs>
          <w:tab w:val="num" w:pos="2850"/>
        </w:tabs>
        <w:ind w:left="2850" w:hanging="1410"/>
      </w:pPr>
      <w:rPr>
        <w:rFonts w:hint="default"/>
        <w:b w:val="0"/>
        <w:color w:val="auto"/>
      </w:rPr>
    </w:lvl>
    <w:lvl w:ilvl="1">
      <w:start w:val="3"/>
      <w:numFmt w:val="decimal"/>
      <w:isLgl/>
      <w:lvlText w:val="%1.%2."/>
      <w:lvlJc w:val="left"/>
      <w:pPr>
        <w:tabs>
          <w:tab w:val="num" w:pos="2370"/>
        </w:tabs>
        <w:ind w:left="2370" w:hanging="1410"/>
      </w:pPr>
      <w:rPr>
        <w:rFonts w:hint="default"/>
      </w:rPr>
    </w:lvl>
    <w:lvl w:ilvl="2">
      <w:start w:val="1"/>
      <w:numFmt w:val="decimal"/>
      <w:isLgl/>
      <w:lvlText w:val="%1.%2.%3."/>
      <w:lvlJc w:val="left"/>
      <w:pPr>
        <w:tabs>
          <w:tab w:val="num" w:pos="2119"/>
        </w:tabs>
        <w:ind w:left="2119" w:hanging="1410"/>
      </w:pPr>
      <w:rPr>
        <w:rFonts w:hint="default"/>
      </w:rPr>
    </w:lvl>
    <w:lvl w:ilvl="3">
      <w:start w:val="1"/>
      <w:numFmt w:val="decimal"/>
      <w:isLgl/>
      <w:lvlText w:val="%1.%2.%3.%4."/>
      <w:lvlJc w:val="left"/>
      <w:pPr>
        <w:tabs>
          <w:tab w:val="num" w:pos="2119"/>
        </w:tabs>
        <w:ind w:left="2119" w:hanging="1410"/>
      </w:pPr>
      <w:rPr>
        <w:rFonts w:hint="default"/>
      </w:rPr>
    </w:lvl>
    <w:lvl w:ilvl="4">
      <w:start w:val="1"/>
      <w:numFmt w:val="decimal"/>
      <w:isLgl/>
      <w:lvlText w:val="%1.%2.%3.%4.%5."/>
      <w:lvlJc w:val="left"/>
      <w:pPr>
        <w:tabs>
          <w:tab w:val="num" w:pos="2119"/>
        </w:tabs>
        <w:ind w:left="2119" w:hanging="141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509"/>
        </w:tabs>
        <w:ind w:left="2509" w:hanging="180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10">
    <w:nsid w:val="259342B8"/>
    <w:multiLevelType w:val="multilevel"/>
    <w:tmpl w:val="DA8CB062"/>
    <w:lvl w:ilvl="0">
      <w:start w:val="5"/>
      <w:numFmt w:val="decimal"/>
      <w:lvlText w:val="%1."/>
      <w:lvlJc w:val="left"/>
      <w:pPr>
        <w:tabs>
          <w:tab w:val="num" w:pos="420"/>
        </w:tabs>
        <w:ind w:left="420" w:hanging="420"/>
      </w:pPr>
    </w:lvl>
    <w:lvl w:ilvl="1">
      <w:start w:val="1"/>
      <w:numFmt w:val="decimal"/>
      <w:lvlText w:val="7.%2."/>
      <w:lvlJc w:val="left"/>
      <w:pPr>
        <w:tabs>
          <w:tab w:val="num" w:pos="1440"/>
        </w:tabs>
        <w:ind w:left="1440" w:hanging="72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1">
    <w:nsid w:val="2B662F79"/>
    <w:multiLevelType w:val="multilevel"/>
    <w:tmpl w:val="CA30064E"/>
    <w:lvl w:ilvl="0">
      <w:start w:val="4"/>
      <w:numFmt w:val="none"/>
      <w:lvlText w:val="3."/>
      <w:lvlJc w:val="center"/>
      <w:pPr>
        <w:tabs>
          <w:tab w:val="num" w:pos="1429"/>
        </w:tabs>
        <w:ind w:left="1429" w:hanging="432"/>
      </w:pPr>
    </w:lvl>
    <w:lvl w:ilvl="1">
      <w:start w:val="6"/>
      <w:numFmt w:val="decimal"/>
      <w:isLgl/>
      <w:lvlText w:val="%1.%2"/>
      <w:lvlJc w:val="left"/>
      <w:pPr>
        <w:tabs>
          <w:tab w:val="num" w:pos="1357"/>
        </w:tabs>
        <w:ind w:left="1357" w:hanging="360"/>
      </w:pPr>
    </w:lvl>
    <w:lvl w:ilvl="2">
      <w:start w:val="1"/>
      <w:numFmt w:val="decimal"/>
      <w:isLgl/>
      <w:lvlText w:val="%1.%2.%3"/>
      <w:lvlJc w:val="left"/>
      <w:pPr>
        <w:tabs>
          <w:tab w:val="num" w:pos="1717"/>
        </w:tabs>
        <w:ind w:left="1717" w:hanging="720"/>
      </w:pPr>
    </w:lvl>
    <w:lvl w:ilvl="3">
      <w:start w:val="1"/>
      <w:numFmt w:val="decimal"/>
      <w:isLgl/>
      <w:lvlText w:val="%1.%2.%3.%4"/>
      <w:lvlJc w:val="left"/>
      <w:pPr>
        <w:tabs>
          <w:tab w:val="num" w:pos="2077"/>
        </w:tabs>
        <w:ind w:left="2077" w:hanging="1080"/>
      </w:pPr>
    </w:lvl>
    <w:lvl w:ilvl="4">
      <w:start w:val="1"/>
      <w:numFmt w:val="decimal"/>
      <w:isLgl/>
      <w:lvlText w:val="%1.%2.%3.%4.%5"/>
      <w:lvlJc w:val="left"/>
      <w:pPr>
        <w:tabs>
          <w:tab w:val="num" w:pos="2077"/>
        </w:tabs>
        <w:ind w:left="2077" w:hanging="1080"/>
      </w:pPr>
    </w:lvl>
    <w:lvl w:ilvl="5">
      <w:start w:val="1"/>
      <w:numFmt w:val="decimal"/>
      <w:isLgl/>
      <w:lvlText w:val="%1.%2.%3.%4.%5.%6"/>
      <w:lvlJc w:val="left"/>
      <w:pPr>
        <w:tabs>
          <w:tab w:val="num" w:pos="2437"/>
        </w:tabs>
        <w:ind w:left="2437" w:hanging="1440"/>
      </w:pPr>
    </w:lvl>
    <w:lvl w:ilvl="6">
      <w:start w:val="1"/>
      <w:numFmt w:val="decimal"/>
      <w:isLgl/>
      <w:lvlText w:val="%1.%2.%3.%4.%5.%6.%7"/>
      <w:lvlJc w:val="left"/>
      <w:pPr>
        <w:tabs>
          <w:tab w:val="num" w:pos="2437"/>
        </w:tabs>
        <w:ind w:left="2437" w:hanging="1440"/>
      </w:pPr>
    </w:lvl>
    <w:lvl w:ilvl="7">
      <w:start w:val="1"/>
      <w:numFmt w:val="decimal"/>
      <w:isLgl/>
      <w:lvlText w:val="%1.%2.%3.%4.%5.%6.%7.%8"/>
      <w:lvlJc w:val="left"/>
      <w:pPr>
        <w:tabs>
          <w:tab w:val="num" w:pos="2797"/>
        </w:tabs>
        <w:ind w:left="2797" w:hanging="1800"/>
      </w:pPr>
    </w:lvl>
    <w:lvl w:ilvl="8">
      <w:start w:val="1"/>
      <w:numFmt w:val="decimal"/>
      <w:isLgl/>
      <w:lvlText w:val="%1.%2.%3.%4.%5.%6.%7.%8.%9"/>
      <w:lvlJc w:val="left"/>
      <w:pPr>
        <w:tabs>
          <w:tab w:val="num" w:pos="3157"/>
        </w:tabs>
        <w:ind w:left="3157" w:hanging="2160"/>
      </w:pPr>
    </w:lvl>
  </w:abstractNum>
  <w:abstractNum w:abstractNumId="12">
    <w:nsid w:val="40A12979"/>
    <w:multiLevelType w:val="multilevel"/>
    <w:tmpl w:val="B43C12FA"/>
    <w:lvl w:ilvl="0">
      <w:start w:val="4"/>
      <w:numFmt w:val="decimal"/>
      <w:lvlText w:val="%1."/>
      <w:lvlJc w:val="left"/>
      <w:pPr>
        <w:tabs>
          <w:tab w:val="num" w:pos="420"/>
        </w:tabs>
        <w:ind w:left="420" w:hanging="420"/>
      </w:pPr>
    </w:lvl>
    <w:lvl w:ilvl="1">
      <w:start w:val="1"/>
      <w:numFmt w:val="decimal"/>
      <w:lvlText w:val="3.%2."/>
      <w:lvlJc w:val="left"/>
      <w:pPr>
        <w:tabs>
          <w:tab w:val="num" w:pos="3600"/>
        </w:tabs>
        <w:ind w:left="3600" w:hanging="720"/>
      </w:pPr>
    </w:lvl>
    <w:lvl w:ilvl="2">
      <w:start w:val="1"/>
      <w:numFmt w:val="decimal"/>
      <w:lvlText w:val="3.1.%3."/>
      <w:lvlJc w:val="left"/>
      <w:pPr>
        <w:tabs>
          <w:tab w:val="num" w:pos="3576"/>
        </w:tabs>
        <w:ind w:left="3576" w:hanging="720"/>
      </w:pPr>
    </w:lvl>
    <w:lvl w:ilvl="3">
      <w:start w:val="1"/>
      <w:numFmt w:val="decimal"/>
      <w:lvlText w:val="%1.%2.%3.%4."/>
      <w:lvlJc w:val="left"/>
      <w:pPr>
        <w:tabs>
          <w:tab w:val="num" w:pos="5364"/>
        </w:tabs>
        <w:ind w:left="5364" w:hanging="1080"/>
      </w:pPr>
    </w:lvl>
    <w:lvl w:ilvl="4">
      <w:start w:val="1"/>
      <w:numFmt w:val="decimal"/>
      <w:lvlText w:val="%1.%2.%3.%4.%5."/>
      <w:lvlJc w:val="left"/>
      <w:pPr>
        <w:tabs>
          <w:tab w:val="num" w:pos="6792"/>
        </w:tabs>
        <w:ind w:left="6792" w:hanging="1080"/>
      </w:pPr>
    </w:lvl>
    <w:lvl w:ilvl="5">
      <w:start w:val="1"/>
      <w:numFmt w:val="decimal"/>
      <w:lvlText w:val="%1.%2.%3.%4.%5.%6."/>
      <w:lvlJc w:val="left"/>
      <w:pPr>
        <w:tabs>
          <w:tab w:val="num" w:pos="8580"/>
        </w:tabs>
        <w:ind w:left="8580" w:hanging="1440"/>
      </w:pPr>
    </w:lvl>
    <w:lvl w:ilvl="6">
      <w:start w:val="1"/>
      <w:numFmt w:val="decimal"/>
      <w:lvlText w:val="%1.%2.%3.%4.%5.%6.%7."/>
      <w:lvlJc w:val="left"/>
      <w:pPr>
        <w:tabs>
          <w:tab w:val="num" w:pos="10368"/>
        </w:tabs>
        <w:ind w:left="10368" w:hanging="1800"/>
      </w:pPr>
    </w:lvl>
    <w:lvl w:ilvl="7">
      <w:start w:val="1"/>
      <w:numFmt w:val="decimal"/>
      <w:lvlText w:val="%1.%2.%3.%4.%5.%6.%7.%8."/>
      <w:lvlJc w:val="left"/>
      <w:pPr>
        <w:tabs>
          <w:tab w:val="num" w:pos="11796"/>
        </w:tabs>
        <w:ind w:left="11796" w:hanging="1800"/>
      </w:pPr>
    </w:lvl>
    <w:lvl w:ilvl="8">
      <w:start w:val="1"/>
      <w:numFmt w:val="decimal"/>
      <w:lvlText w:val="%1.%2.%3.%4.%5.%6.%7.%8.%9."/>
      <w:lvlJc w:val="left"/>
      <w:pPr>
        <w:tabs>
          <w:tab w:val="num" w:pos="13584"/>
        </w:tabs>
        <w:ind w:left="13584" w:hanging="2160"/>
      </w:pPr>
    </w:lvl>
  </w:abstractNum>
  <w:abstractNum w:abstractNumId="13">
    <w:nsid w:val="46295356"/>
    <w:multiLevelType w:val="multilevel"/>
    <w:tmpl w:val="79AE80B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b/>
        <w:i/>
        <w:sz w:val="28"/>
        <w:szCs w:val="28"/>
      </w:rPr>
    </w:lvl>
    <w:lvl w:ilvl="2">
      <w:start w:val="1"/>
      <w:numFmt w:val="decimal"/>
      <w:lvlText w:val="%2.%3."/>
      <w:lvlJc w:val="left"/>
      <w:pPr>
        <w:tabs>
          <w:tab w:val="num" w:pos="1353"/>
        </w:tabs>
        <w:ind w:left="1353"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14">
    <w:nsid w:val="5FC424E9"/>
    <w:multiLevelType w:val="multilevel"/>
    <w:tmpl w:val="C9D45648"/>
    <w:lvl w:ilvl="0">
      <w:start w:val="4"/>
      <w:numFmt w:val="decimal"/>
      <w:lvlText w:val="%1."/>
      <w:lvlJc w:val="center"/>
      <w:pPr>
        <w:tabs>
          <w:tab w:val="num" w:pos="602"/>
        </w:tabs>
        <w:ind w:left="602" w:hanging="545"/>
      </w:pPr>
    </w:lvl>
    <w:lvl w:ilvl="1">
      <w:start w:val="1"/>
      <w:numFmt w:val="decimal"/>
      <w:isLgl/>
      <w:lvlText w:val="%1.%2."/>
      <w:lvlJc w:val="left"/>
      <w:pPr>
        <w:tabs>
          <w:tab w:val="num" w:pos="1425"/>
        </w:tabs>
        <w:ind w:left="1425" w:hanging="720"/>
      </w:pPr>
      <w:rPr>
        <w:b w:val="0"/>
      </w:rPr>
    </w:lvl>
    <w:lvl w:ilvl="2">
      <w:start w:val="1"/>
      <w:numFmt w:val="decimal"/>
      <w:isLgl/>
      <w:lvlText w:val="%1.%2.%3."/>
      <w:lvlJc w:val="left"/>
      <w:pPr>
        <w:tabs>
          <w:tab w:val="num" w:pos="2280"/>
        </w:tabs>
        <w:ind w:left="2280" w:hanging="720"/>
      </w:pPr>
      <w:rPr>
        <w:b w:val="0"/>
        <w:color w:val="auto"/>
      </w:rPr>
    </w:lvl>
    <w:lvl w:ilvl="3">
      <w:start w:val="1"/>
      <w:numFmt w:val="decimal"/>
      <w:isLgl/>
      <w:lvlText w:val="%1.%2.%3.%4."/>
      <w:lvlJc w:val="left"/>
      <w:pPr>
        <w:tabs>
          <w:tab w:val="num" w:pos="3081"/>
        </w:tabs>
        <w:ind w:left="3081" w:hanging="1080"/>
      </w:pPr>
      <w:rPr>
        <w:b/>
      </w:rPr>
    </w:lvl>
    <w:lvl w:ilvl="4">
      <w:start w:val="1"/>
      <w:numFmt w:val="decimal"/>
      <w:isLgl/>
      <w:lvlText w:val="%1.%2.%3.%4.%5."/>
      <w:lvlJc w:val="left"/>
      <w:pPr>
        <w:tabs>
          <w:tab w:val="num" w:pos="3729"/>
        </w:tabs>
        <w:ind w:left="3729" w:hanging="1080"/>
      </w:pPr>
      <w:rPr>
        <w:b/>
      </w:rPr>
    </w:lvl>
    <w:lvl w:ilvl="5">
      <w:start w:val="1"/>
      <w:numFmt w:val="decimal"/>
      <w:isLgl/>
      <w:lvlText w:val="%1.%2.%3.%4.%5.%6."/>
      <w:lvlJc w:val="left"/>
      <w:pPr>
        <w:tabs>
          <w:tab w:val="num" w:pos="4737"/>
        </w:tabs>
        <w:ind w:left="4737" w:hanging="1440"/>
      </w:pPr>
      <w:rPr>
        <w:b/>
      </w:rPr>
    </w:lvl>
    <w:lvl w:ilvl="6">
      <w:start w:val="1"/>
      <w:numFmt w:val="decimal"/>
      <w:isLgl/>
      <w:lvlText w:val="%1.%2.%3.%4.%5.%6.%7."/>
      <w:lvlJc w:val="left"/>
      <w:pPr>
        <w:tabs>
          <w:tab w:val="num" w:pos="5745"/>
        </w:tabs>
        <w:ind w:left="5745" w:hanging="1800"/>
      </w:pPr>
      <w:rPr>
        <w:b/>
      </w:rPr>
    </w:lvl>
    <w:lvl w:ilvl="7">
      <w:start w:val="1"/>
      <w:numFmt w:val="decimal"/>
      <w:isLgl/>
      <w:lvlText w:val="%1.%2.%3.%4.%5.%6.%7.%8."/>
      <w:lvlJc w:val="left"/>
      <w:pPr>
        <w:tabs>
          <w:tab w:val="num" w:pos="6393"/>
        </w:tabs>
        <w:ind w:left="6393" w:hanging="1800"/>
      </w:pPr>
      <w:rPr>
        <w:b/>
      </w:rPr>
    </w:lvl>
    <w:lvl w:ilvl="8">
      <w:start w:val="1"/>
      <w:numFmt w:val="decimal"/>
      <w:isLgl/>
      <w:lvlText w:val="%1.%2.%3.%4.%5.%6.%7.%8.%9."/>
      <w:lvlJc w:val="left"/>
      <w:pPr>
        <w:tabs>
          <w:tab w:val="num" w:pos="7401"/>
        </w:tabs>
        <w:ind w:left="7401" w:hanging="2160"/>
      </w:pPr>
      <w:rPr>
        <w:b/>
      </w:rPr>
    </w:lvl>
  </w:abstractNum>
  <w:abstractNum w:abstractNumId="15">
    <w:nsid w:val="67126C8A"/>
    <w:multiLevelType w:val="hybridMultilevel"/>
    <w:tmpl w:val="7C02CBCA"/>
    <w:lvl w:ilvl="0" w:tplc="7FF20BD6">
      <w:start w:val="2"/>
      <w:numFmt w:val="decimal"/>
      <w:lvlText w:val="%1."/>
      <w:lvlJc w:val="left"/>
      <w:pPr>
        <w:tabs>
          <w:tab w:val="num" w:pos="1414"/>
        </w:tabs>
        <w:ind w:left="1414" w:hanging="7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683F7CD9"/>
    <w:multiLevelType w:val="multilevel"/>
    <w:tmpl w:val="54EC550A"/>
    <w:lvl w:ilvl="0">
      <w:start w:val="1"/>
      <w:numFmt w:val="decimal"/>
      <w:lvlText w:val="%1."/>
      <w:lvlJc w:val="left"/>
      <w:pPr>
        <w:ind w:left="899" w:hanging="360"/>
      </w:pPr>
    </w:lvl>
    <w:lvl w:ilvl="1">
      <w:start w:val="1"/>
      <w:numFmt w:val="decimal"/>
      <w:isLgl/>
      <w:lvlText w:val="%1.%2."/>
      <w:lvlJc w:val="left"/>
      <w:pPr>
        <w:ind w:left="1320" w:hanging="720"/>
      </w:pPr>
      <w:rPr>
        <w:i w:val="0"/>
        <w:sz w:val="28"/>
        <w:szCs w:val="28"/>
      </w:rPr>
    </w:lvl>
    <w:lvl w:ilvl="2">
      <w:start w:val="1"/>
      <w:numFmt w:val="decimal"/>
      <w:isLgl/>
      <w:lvlText w:val="%1.%2.%3."/>
      <w:lvlJc w:val="left"/>
      <w:pPr>
        <w:ind w:left="2040" w:hanging="720"/>
      </w:pPr>
    </w:lvl>
    <w:lvl w:ilvl="3">
      <w:start w:val="1"/>
      <w:numFmt w:val="decimal"/>
      <w:isLgl/>
      <w:lvlText w:val="%1.%2.%3.%4."/>
      <w:lvlJc w:val="left"/>
      <w:pPr>
        <w:ind w:left="2699" w:hanging="1080"/>
      </w:pPr>
    </w:lvl>
    <w:lvl w:ilvl="4">
      <w:start w:val="1"/>
      <w:numFmt w:val="decimal"/>
      <w:isLgl/>
      <w:lvlText w:val="%1.%2.%3.%4.%5."/>
      <w:lvlJc w:val="left"/>
      <w:pPr>
        <w:ind w:left="3059" w:hanging="1080"/>
      </w:pPr>
    </w:lvl>
    <w:lvl w:ilvl="5">
      <w:start w:val="1"/>
      <w:numFmt w:val="decimal"/>
      <w:isLgl/>
      <w:lvlText w:val="%1.%2.%3.%4.%5.%6."/>
      <w:lvlJc w:val="left"/>
      <w:pPr>
        <w:ind w:left="3779" w:hanging="1440"/>
      </w:pPr>
    </w:lvl>
    <w:lvl w:ilvl="6">
      <w:start w:val="1"/>
      <w:numFmt w:val="decimal"/>
      <w:isLgl/>
      <w:lvlText w:val="%1.%2.%3.%4.%5.%6.%7."/>
      <w:lvlJc w:val="left"/>
      <w:pPr>
        <w:ind w:left="4499" w:hanging="1800"/>
      </w:pPr>
    </w:lvl>
    <w:lvl w:ilvl="7">
      <w:start w:val="1"/>
      <w:numFmt w:val="decimal"/>
      <w:isLgl/>
      <w:lvlText w:val="%1.%2.%3.%4.%5.%6.%7.%8."/>
      <w:lvlJc w:val="left"/>
      <w:pPr>
        <w:ind w:left="4859" w:hanging="1800"/>
      </w:pPr>
    </w:lvl>
    <w:lvl w:ilvl="8">
      <w:start w:val="1"/>
      <w:numFmt w:val="decimal"/>
      <w:isLgl/>
      <w:lvlText w:val="%1.%2.%3.%4.%5.%6.%7.%8.%9."/>
      <w:lvlJc w:val="left"/>
      <w:pPr>
        <w:ind w:left="5579" w:hanging="2160"/>
      </w:pPr>
    </w:lvl>
  </w:abstractNum>
  <w:abstractNum w:abstractNumId="17">
    <w:nsid w:val="69CB5384"/>
    <w:multiLevelType w:val="multilevel"/>
    <w:tmpl w:val="E79AC440"/>
    <w:lvl w:ilvl="0">
      <w:start w:val="5"/>
      <w:numFmt w:val="decimal"/>
      <w:lvlText w:val="%1."/>
      <w:lvlJc w:val="left"/>
      <w:pPr>
        <w:tabs>
          <w:tab w:val="num" w:pos="420"/>
        </w:tabs>
        <w:ind w:left="420" w:hanging="420"/>
      </w:pPr>
    </w:lvl>
    <w:lvl w:ilvl="1">
      <w:start w:val="1"/>
      <w:numFmt w:val="decimal"/>
      <w:lvlText w:val="2.%2."/>
      <w:lvlJc w:val="left"/>
      <w:pPr>
        <w:tabs>
          <w:tab w:val="num" w:pos="1560"/>
        </w:tabs>
        <w:ind w:left="1560" w:hanging="72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num w:numId="1">
    <w:abstractNumId w:val="9"/>
  </w:num>
  <w:num w:numId="2">
    <w:abstractNumId w:val="7"/>
  </w:num>
  <w:num w:numId="3">
    <w:abstractNumId w:val="15"/>
  </w:num>
  <w:num w:numId="4">
    <w:abstractNumId w:val="16"/>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1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11"/>
    <w:lvlOverride w:ilvl="0">
      <w:startOverride w:val="4"/>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1"/>
  </w:num>
  <w:num w:numId="24">
    <w:abstractNumId w:val="2"/>
  </w:num>
  <w:num w:numId="25">
    <w:abstractNumId w:val="3"/>
  </w:num>
  <w:num w:numId="26">
    <w:abstractNumId w:val="4"/>
  </w:num>
  <w:num w:numId="27">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595"/>
    <w:rsid w:val="00024343"/>
    <w:rsid w:val="00026840"/>
    <w:rsid w:val="000551E4"/>
    <w:rsid w:val="000558F4"/>
    <w:rsid w:val="00066665"/>
    <w:rsid w:val="00095690"/>
    <w:rsid w:val="000A0A89"/>
    <w:rsid w:val="000B2634"/>
    <w:rsid w:val="000C2DEA"/>
    <w:rsid w:val="000C5DD2"/>
    <w:rsid w:val="000D3323"/>
    <w:rsid w:val="000F1179"/>
    <w:rsid w:val="00127BFB"/>
    <w:rsid w:val="00155385"/>
    <w:rsid w:val="00193C9B"/>
    <w:rsid w:val="001B2068"/>
    <w:rsid w:val="001D6717"/>
    <w:rsid w:val="001E3DD4"/>
    <w:rsid w:val="00222D60"/>
    <w:rsid w:val="002356D1"/>
    <w:rsid w:val="00285007"/>
    <w:rsid w:val="0029366A"/>
    <w:rsid w:val="002B35D0"/>
    <w:rsid w:val="002D3799"/>
    <w:rsid w:val="002F3871"/>
    <w:rsid w:val="002F57D9"/>
    <w:rsid w:val="003213B5"/>
    <w:rsid w:val="00343D65"/>
    <w:rsid w:val="0036084E"/>
    <w:rsid w:val="00376F27"/>
    <w:rsid w:val="003828D7"/>
    <w:rsid w:val="003C2D91"/>
    <w:rsid w:val="004113BF"/>
    <w:rsid w:val="00421057"/>
    <w:rsid w:val="00487E7F"/>
    <w:rsid w:val="004B2197"/>
    <w:rsid w:val="004B71EE"/>
    <w:rsid w:val="004C10B3"/>
    <w:rsid w:val="004C2CE6"/>
    <w:rsid w:val="00552826"/>
    <w:rsid w:val="005653CC"/>
    <w:rsid w:val="005919B9"/>
    <w:rsid w:val="005B200A"/>
    <w:rsid w:val="005B28E6"/>
    <w:rsid w:val="005B4FAD"/>
    <w:rsid w:val="005D4EF4"/>
    <w:rsid w:val="005E3D7A"/>
    <w:rsid w:val="00610999"/>
    <w:rsid w:val="006A3024"/>
    <w:rsid w:val="006A7B10"/>
    <w:rsid w:val="006C0A97"/>
    <w:rsid w:val="006D554B"/>
    <w:rsid w:val="006E7FEB"/>
    <w:rsid w:val="006F4B45"/>
    <w:rsid w:val="007071AB"/>
    <w:rsid w:val="0071338D"/>
    <w:rsid w:val="007675E2"/>
    <w:rsid w:val="00773BC0"/>
    <w:rsid w:val="007C16C6"/>
    <w:rsid w:val="007C1EFC"/>
    <w:rsid w:val="007C7831"/>
    <w:rsid w:val="007D34A9"/>
    <w:rsid w:val="007D7DA0"/>
    <w:rsid w:val="00821595"/>
    <w:rsid w:val="00835869"/>
    <w:rsid w:val="00855949"/>
    <w:rsid w:val="0086494B"/>
    <w:rsid w:val="00880AF6"/>
    <w:rsid w:val="00893421"/>
    <w:rsid w:val="008D5911"/>
    <w:rsid w:val="0096236E"/>
    <w:rsid w:val="009A3D6C"/>
    <w:rsid w:val="009B7E99"/>
    <w:rsid w:val="009D2A6C"/>
    <w:rsid w:val="009E2FBA"/>
    <w:rsid w:val="009E453C"/>
    <w:rsid w:val="009F02B1"/>
    <w:rsid w:val="00A03CA1"/>
    <w:rsid w:val="00A15EB7"/>
    <w:rsid w:val="00A64E04"/>
    <w:rsid w:val="00A77294"/>
    <w:rsid w:val="00A97442"/>
    <w:rsid w:val="00AA2133"/>
    <w:rsid w:val="00AB3585"/>
    <w:rsid w:val="00AD6C38"/>
    <w:rsid w:val="00AF0AA6"/>
    <w:rsid w:val="00B45429"/>
    <w:rsid w:val="00B74954"/>
    <w:rsid w:val="00B90DC4"/>
    <w:rsid w:val="00BA09B3"/>
    <w:rsid w:val="00BA17BF"/>
    <w:rsid w:val="00BC7ADE"/>
    <w:rsid w:val="00C20271"/>
    <w:rsid w:val="00C52D74"/>
    <w:rsid w:val="00C778C4"/>
    <w:rsid w:val="00C8034B"/>
    <w:rsid w:val="00C914D4"/>
    <w:rsid w:val="00CA62CF"/>
    <w:rsid w:val="00CB27E5"/>
    <w:rsid w:val="00D17A79"/>
    <w:rsid w:val="00D63108"/>
    <w:rsid w:val="00D66FA2"/>
    <w:rsid w:val="00DA4363"/>
    <w:rsid w:val="00E21463"/>
    <w:rsid w:val="00E23C93"/>
    <w:rsid w:val="00E327BA"/>
    <w:rsid w:val="00E70A28"/>
    <w:rsid w:val="00E930E0"/>
    <w:rsid w:val="00EC0341"/>
    <w:rsid w:val="00ED431B"/>
    <w:rsid w:val="00F04DEF"/>
    <w:rsid w:val="00F333AB"/>
    <w:rsid w:val="00F65A2F"/>
    <w:rsid w:val="00F76475"/>
    <w:rsid w:val="00F943C4"/>
    <w:rsid w:val="00FD1E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7899D1D-E467-4708-A39A-72DAE6993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1595"/>
    <w:rPr>
      <w:sz w:val="24"/>
      <w:szCs w:val="24"/>
    </w:rPr>
  </w:style>
  <w:style w:type="paragraph" w:styleId="1">
    <w:name w:val="heading 1"/>
    <w:basedOn w:val="a"/>
    <w:next w:val="a"/>
    <w:link w:val="10"/>
    <w:qFormat/>
    <w:rsid w:val="00821595"/>
    <w:pPr>
      <w:keepNext/>
      <w:spacing w:before="240" w:after="60"/>
      <w:outlineLvl w:val="0"/>
    </w:pPr>
    <w:rPr>
      <w:rFonts w:ascii="Arial" w:hAnsi="Arial" w:cs="Arial"/>
      <w:b/>
      <w:bCs/>
      <w:kern w:val="32"/>
      <w:sz w:val="32"/>
      <w:szCs w:val="32"/>
    </w:rPr>
  </w:style>
  <w:style w:type="paragraph" w:styleId="2">
    <w:name w:val="heading 2"/>
    <w:aliases w:val="Знак2"/>
    <w:basedOn w:val="a"/>
    <w:next w:val="a"/>
    <w:link w:val="20"/>
    <w:qFormat/>
    <w:rsid w:val="00821595"/>
    <w:pPr>
      <w:keepNext/>
      <w:jc w:val="right"/>
      <w:outlineLvl w:val="1"/>
    </w:pPr>
    <w:rPr>
      <w:sz w:val="28"/>
    </w:rPr>
  </w:style>
  <w:style w:type="paragraph" w:styleId="3">
    <w:name w:val="heading 3"/>
    <w:basedOn w:val="a"/>
    <w:next w:val="a"/>
    <w:link w:val="30"/>
    <w:qFormat/>
    <w:rsid w:val="00821595"/>
    <w:pPr>
      <w:keepNext/>
      <w:spacing w:before="240" w:after="60"/>
      <w:outlineLvl w:val="2"/>
    </w:pPr>
    <w:rPr>
      <w:rFonts w:ascii="Arial" w:hAnsi="Arial" w:cs="Arial"/>
      <w:b/>
      <w:bCs/>
      <w:sz w:val="26"/>
      <w:szCs w:val="26"/>
    </w:rPr>
  </w:style>
  <w:style w:type="paragraph" w:styleId="4">
    <w:name w:val="heading 4"/>
    <w:basedOn w:val="a"/>
    <w:next w:val="a"/>
    <w:link w:val="40"/>
    <w:qFormat/>
    <w:rsid w:val="00821595"/>
    <w:pPr>
      <w:keepNext/>
      <w:spacing w:before="240" w:after="60"/>
      <w:outlineLvl w:val="3"/>
    </w:pPr>
    <w:rPr>
      <w:rFonts w:ascii="Calibri" w:hAnsi="Calibri"/>
      <w:b/>
      <w:bCs/>
      <w:sz w:val="28"/>
      <w:szCs w:val="28"/>
    </w:rPr>
  </w:style>
  <w:style w:type="paragraph" w:styleId="5">
    <w:name w:val="heading 5"/>
    <w:basedOn w:val="a"/>
    <w:next w:val="a"/>
    <w:link w:val="50"/>
    <w:qFormat/>
    <w:rsid w:val="00821595"/>
    <w:pPr>
      <w:spacing w:before="240" w:after="60"/>
      <w:outlineLvl w:val="4"/>
    </w:pPr>
    <w:rPr>
      <w:rFonts w:ascii="Calibri" w:hAnsi="Calibri"/>
      <w:b/>
      <w:bCs/>
      <w:i/>
      <w:iCs/>
      <w:sz w:val="26"/>
      <w:szCs w:val="26"/>
    </w:rPr>
  </w:style>
  <w:style w:type="paragraph" w:styleId="7">
    <w:name w:val="heading 7"/>
    <w:basedOn w:val="a"/>
    <w:next w:val="a"/>
    <w:link w:val="70"/>
    <w:qFormat/>
    <w:rsid w:val="00821595"/>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821595"/>
    <w:pPr>
      <w:widowControl w:val="0"/>
    </w:pPr>
    <w:rPr>
      <w:snapToGrid w:val="0"/>
    </w:rPr>
  </w:style>
  <w:style w:type="paragraph" w:styleId="a3">
    <w:name w:val="Body Text"/>
    <w:basedOn w:val="a"/>
    <w:link w:val="a4"/>
    <w:rsid w:val="00821595"/>
    <w:pPr>
      <w:jc w:val="both"/>
    </w:pPr>
    <w:rPr>
      <w:b/>
      <w:sz w:val="28"/>
      <w:szCs w:val="20"/>
    </w:rPr>
  </w:style>
  <w:style w:type="character" w:customStyle="1" w:styleId="a4">
    <w:name w:val="Основной текст Знак"/>
    <w:link w:val="a3"/>
    <w:rsid w:val="00821595"/>
    <w:rPr>
      <w:b/>
      <w:sz w:val="28"/>
      <w:lang w:val="ru-RU" w:eastAsia="ru-RU" w:bidi="ar-SA"/>
    </w:rPr>
  </w:style>
  <w:style w:type="paragraph" w:styleId="a5">
    <w:name w:val="Body Text Indent"/>
    <w:basedOn w:val="a"/>
    <w:link w:val="a6"/>
    <w:rsid w:val="00821595"/>
    <w:pPr>
      <w:ind w:firstLine="851"/>
      <w:jc w:val="both"/>
    </w:pPr>
    <w:rPr>
      <w:sz w:val="28"/>
      <w:szCs w:val="20"/>
    </w:rPr>
  </w:style>
  <w:style w:type="paragraph" w:customStyle="1" w:styleId="ConsTitle">
    <w:name w:val="ConsTitle"/>
    <w:rsid w:val="00821595"/>
    <w:pPr>
      <w:widowControl w:val="0"/>
      <w:autoSpaceDE w:val="0"/>
      <w:autoSpaceDN w:val="0"/>
      <w:adjustRightInd w:val="0"/>
      <w:ind w:right="19772"/>
    </w:pPr>
    <w:rPr>
      <w:rFonts w:ascii="Arial" w:hAnsi="Arial" w:cs="Arial"/>
      <w:b/>
      <w:bCs/>
      <w:sz w:val="16"/>
      <w:szCs w:val="16"/>
    </w:rPr>
  </w:style>
  <w:style w:type="paragraph" w:styleId="31">
    <w:name w:val="Body Text Indent 3"/>
    <w:basedOn w:val="a"/>
    <w:link w:val="32"/>
    <w:rsid w:val="00821595"/>
    <w:pPr>
      <w:spacing w:after="120"/>
      <w:ind w:left="283"/>
    </w:pPr>
    <w:rPr>
      <w:sz w:val="16"/>
      <w:szCs w:val="16"/>
    </w:rPr>
  </w:style>
  <w:style w:type="paragraph" w:styleId="a7">
    <w:name w:val="header"/>
    <w:basedOn w:val="a"/>
    <w:link w:val="12"/>
    <w:uiPriority w:val="99"/>
    <w:rsid w:val="00821595"/>
    <w:pPr>
      <w:tabs>
        <w:tab w:val="center" w:pos="4677"/>
        <w:tab w:val="right" w:pos="9355"/>
      </w:tabs>
    </w:pPr>
  </w:style>
  <w:style w:type="character" w:styleId="a8">
    <w:name w:val="page number"/>
    <w:basedOn w:val="a0"/>
    <w:rsid w:val="00821595"/>
  </w:style>
  <w:style w:type="paragraph" w:styleId="a9">
    <w:name w:val="footer"/>
    <w:basedOn w:val="a"/>
    <w:link w:val="13"/>
    <w:uiPriority w:val="99"/>
    <w:rsid w:val="00821595"/>
    <w:pPr>
      <w:tabs>
        <w:tab w:val="center" w:pos="4153"/>
        <w:tab w:val="right" w:pos="8306"/>
      </w:tabs>
    </w:pPr>
    <w:rPr>
      <w:szCs w:val="20"/>
    </w:rPr>
  </w:style>
  <w:style w:type="paragraph" w:customStyle="1" w:styleId="21">
    <w:name w:val="Основной текст 21"/>
    <w:basedOn w:val="a"/>
    <w:rsid w:val="00821595"/>
    <w:pPr>
      <w:widowControl w:val="0"/>
      <w:ind w:firstLine="1418"/>
    </w:pPr>
    <w:rPr>
      <w:szCs w:val="20"/>
    </w:rPr>
  </w:style>
  <w:style w:type="paragraph" w:customStyle="1" w:styleId="14-15">
    <w:name w:val="Текст14-1.5"/>
    <w:basedOn w:val="a"/>
    <w:rsid w:val="00821595"/>
    <w:pPr>
      <w:widowControl w:val="0"/>
      <w:spacing w:line="360" w:lineRule="auto"/>
      <w:ind w:firstLine="709"/>
      <w:jc w:val="both"/>
    </w:pPr>
    <w:rPr>
      <w:sz w:val="28"/>
      <w:szCs w:val="20"/>
    </w:rPr>
  </w:style>
  <w:style w:type="paragraph" w:styleId="22">
    <w:name w:val="Body Text 2"/>
    <w:basedOn w:val="a"/>
    <w:link w:val="23"/>
    <w:rsid w:val="00821595"/>
    <w:pPr>
      <w:spacing w:after="120" w:line="480" w:lineRule="auto"/>
    </w:pPr>
  </w:style>
  <w:style w:type="character" w:customStyle="1" w:styleId="aa">
    <w:name w:val="Верхний колонтитул Знак"/>
    <w:uiPriority w:val="99"/>
    <w:rsid w:val="00821595"/>
    <w:rPr>
      <w:sz w:val="24"/>
      <w:szCs w:val="24"/>
    </w:rPr>
  </w:style>
  <w:style w:type="character" w:styleId="ab">
    <w:name w:val="footnote reference"/>
    <w:rsid w:val="00821595"/>
    <w:rPr>
      <w:vertAlign w:val="superscript"/>
    </w:rPr>
  </w:style>
  <w:style w:type="paragraph" w:styleId="ac">
    <w:name w:val="footnote text"/>
    <w:basedOn w:val="a"/>
    <w:link w:val="14"/>
    <w:rsid w:val="00821595"/>
    <w:pPr>
      <w:widowControl w:val="0"/>
      <w:autoSpaceDE w:val="0"/>
      <w:autoSpaceDN w:val="0"/>
    </w:pPr>
    <w:rPr>
      <w:sz w:val="20"/>
      <w:szCs w:val="20"/>
    </w:rPr>
  </w:style>
  <w:style w:type="character" w:customStyle="1" w:styleId="14">
    <w:name w:val="Текст сноски Знак1"/>
    <w:link w:val="ac"/>
    <w:rsid w:val="00821595"/>
    <w:rPr>
      <w:lang w:val="ru-RU" w:eastAsia="ru-RU" w:bidi="ar-SA"/>
    </w:rPr>
  </w:style>
  <w:style w:type="character" w:customStyle="1" w:styleId="ad">
    <w:name w:val="Текст сноски Знак"/>
    <w:rsid w:val="00821595"/>
    <w:rPr>
      <w:rFonts w:eastAsia="Times New Roman"/>
    </w:rPr>
  </w:style>
  <w:style w:type="character" w:customStyle="1" w:styleId="ae">
    <w:name w:val="Нижний колонтитул Знак"/>
    <w:uiPriority w:val="99"/>
    <w:rsid w:val="00821595"/>
    <w:rPr>
      <w:sz w:val="24"/>
    </w:rPr>
  </w:style>
  <w:style w:type="paragraph" w:customStyle="1" w:styleId="14-150">
    <w:name w:val="14-15"/>
    <w:basedOn w:val="a"/>
    <w:rsid w:val="00821595"/>
    <w:pPr>
      <w:spacing w:line="360" w:lineRule="auto"/>
      <w:ind w:firstLine="709"/>
      <w:jc w:val="both"/>
    </w:pPr>
    <w:rPr>
      <w:sz w:val="28"/>
    </w:rPr>
  </w:style>
  <w:style w:type="paragraph" w:styleId="24">
    <w:name w:val="Body Text Indent 2"/>
    <w:aliases w:val="Знак3"/>
    <w:basedOn w:val="a"/>
    <w:link w:val="25"/>
    <w:unhideWhenUsed/>
    <w:rsid w:val="00821595"/>
    <w:pPr>
      <w:spacing w:after="120" w:line="480" w:lineRule="auto"/>
      <w:ind w:left="283"/>
    </w:pPr>
  </w:style>
  <w:style w:type="character" w:customStyle="1" w:styleId="25">
    <w:name w:val="Основной текст с отступом 2 Знак"/>
    <w:aliases w:val="Знак3 Знак"/>
    <w:link w:val="24"/>
    <w:rsid w:val="00821595"/>
    <w:rPr>
      <w:sz w:val="24"/>
      <w:szCs w:val="24"/>
      <w:lang w:val="ru-RU" w:eastAsia="ru-RU" w:bidi="ar-SA"/>
    </w:rPr>
  </w:style>
  <w:style w:type="paragraph" w:customStyle="1" w:styleId="ConsPlusNormal">
    <w:name w:val="ConsPlusNormal"/>
    <w:rsid w:val="00821595"/>
    <w:pPr>
      <w:widowControl w:val="0"/>
      <w:autoSpaceDE w:val="0"/>
      <w:autoSpaceDN w:val="0"/>
      <w:adjustRightInd w:val="0"/>
      <w:ind w:firstLine="720"/>
    </w:pPr>
    <w:rPr>
      <w:rFonts w:ascii="Arial" w:hAnsi="Arial" w:cs="Arial"/>
    </w:rPr>
  </w:style>
  <w:style w:type="paragraph" w:customStyle="1" w:styleId="ConsPlusTitle">
    <w:name w:val="ConsPlusTitle"/>
    <w:rsid w:val="00821595"/>
    <w:pPr>
      <w:widowControl w:val="0"/>
      <w:autoSpaceDE w:val="0"/>
      <w:autoSpaceDN w:val="0"/>
      <w:adjustRightInd w:val="0"/>
    </w:pPr>
    <w:rPr>
      <w:rFonts w:ascii="Arial" w:hAnsi="Arial" w:cs="Arial"/>
      <w:b/>
      <w:bCs/>
    </w:rPr>
  </w:style>
  <w:style w:type="paragraph" w:customStyle="1" w:styleId="Style4">
    <w:name w:val="Style4"/>
    <w:basedOn w:val="a"/>
    <w:rsid w:val="00821595"/>
    <w:pPr>
      <w:widowControl w:val="0"/>
      <w:autoSpaceDE w:val="0"/>
      <w:autoSpaceDN w:val="0"/>
      <w:adjustRightInd w:val="0"/>
      <w:spacing w:line="222" w:lineRule="exact"/>
      <w:ind w:firstLine="350"/>
      <w:jc w:val="both"/>
    </w:pPr>
  </w:style>
  <w:style w:type="paragraph" w:customStyle="1" w:styleId="Style6">
    <w:name w:val="Style6"/>
    <w:basedOn w:val="a"/>
    <w:rsid w:val="00821595"/>
    <w:pPr>
      <w:widowControl w:val="0"/>
      <w:autoSpaceDE w:val="0"/>
      <w:autoSpaceDN w:val="0"/>
      <w:adjustRightInd w:val="0"/>
      <w:spacing w:line="216" w:lineRule="exact"/>
      <w:ind w:firstLine="355"/>
      <w:jc w:val="both"/>
    </w:pPr>
  </w:style>
  <w:style w:type="paragraph" w:customStyle="1" w:styleId="Style10">
    <w:name w:val="Style10"/>
    <w:basedOn w:val="a"/>
    <w:rsid w:val="00821595"/>
    <w:pPr>
      <w:widowControl w:val="0"/>
      <w:autoSpaceDE w:val="0"/>
      <w:autoSpaceDN w:val="0"/>
      <w:adjustRightInd w:val="0"/>
      <w:spacing w:line="274" w:lineRule="exact"/>
      <w:jc w:val="center"/>
    </w:pPr>
  </w:style>
  <w:style w:type="paragraph" w:customStyle="1" w:styleId="Style11">
    <w:name w:val="Style11"/>
    <w:basedOn w:val="a"/>
    <w:rsid w:val="00821595"/>
    <w:pPr>
      <w:widowControl w:val="0"/>
      <w:autoSpaceDE w:val="0"/>
      <w:autoSpaceDN w:val="0"/>
      <w:adjustRightInd w:val="0"/>
      <w:jc w:val="center"/>
    </w:pPr>
  </w:style>
  <w:style w:type="paragraph" w:customStyle="1" w:styleId="Style14">
    <w:name w:val="Style14"/>
    <w:basedOn w:val="a"/>
    <w:rsid w:val="00821595"/>
    <w:pPr>
      <w:widowControl w:val="0"/>
      <w:autoSpaceDE w:val="0"/>
      <w:autoSpaceDN w:val="0"/>
      <w:adjustRightInd w:val="0"/>
      <w:spacing w:line="278" w:lineRule="exact"/>
      <w:jc w:val="both"/>
    </w:pPr>
  </w:style>
  <w:style w:type="paragraph" w:customStyle="1" w:styleId="Oaeno14-15">
    <w:name w:val="Oaeno14-15"/>
    <w:rsid w:val="00821595"/>
    <w:pPr>
      <w:widowControl w:val="0"/>
      <w:spacing w:after="120" w:line="360" w:lineRule="auto"/>
      <w:ind w:firstLine="709"/>
      <w:jc w:val="both"/>
    </w:pPr>
    <w:rPr>
      <w:sz w:val="28"/>
    </w:rPr>
  </w:style>
  <w:style w:type="character" w:customStyle="1" w:styleId="FontStyle16">
    <w:name w:val="Font Style16"/>
    <w:rsid w:val="00821595"/>
    <w:rPr>
      <w:rFonts w:ascii="Times New Roman" w:hAnsi="Times New Roman" w:cs="Times New Roman" w:hint="default"/>
      <w:b/>
      <w:bCs/>
      <w:sz w:val="20"/>
      <w:szCs w:val="20"/>
    </w:rPr>
  </w:style>
  <w:style w:type="character" w:customStyle="1" w:styleId="FontStyle17">
    <w:name w:val="Font Style17"/>
    <w:rsid w:val="00821595"/>
    <w:rPr>
      <w:rFonts w:ascii="Times New Roman" w:hAnsi="Times New Roman" w:cs="Times New Roman" w:hint="default"/>
      <w:b/>
      <w:bCs/>
      <w:sz w:val="24"/>
      <w:szCs w:val="24"/>
    </w:rPr>
  </w:style>
  <w:style w:type="character" w:customStyle="1" w:styleId="FontStyle19">
    <w:name w:val="Font Style19"/>
    <w:rsid w:val="00821595"/>
    <w:rPr>
      <w:rFonts w:ascii="Times New Roman" w:hAnsi="Times New Roman" w:cs="Times New Roman" w:hint="default"/>
      <w:b/>
      <w:bCs/>
      <w:sz w:val="22"/>
      <w:szCs w:val="22"/>
    </w:rPr>
  </w:style>
  <w:style w:type="character" w:customStyle="1" w:styleId="FontStyle21">
    <w:name w:val="Font Style21"/>
    <w:rsid w:val="00821595"/>
    <w:rPr>
      <w:rFonts w:ascii="Times New Roman" w:hAnsi="Times New Roman" w:cs="Times New Roman" w:hint="default"/>
      <w:sz w:val="20"/>
      <w:szCs w:val="20"/>
    </w:rPr>
  </w:style>
  <w:style w:type="table" w:styleId="af">
    <w:name w:val="Table Grid"/>
    <w:basedOn w:val="a1"/>
    <w:rsid w:val="008215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151">
    <w:name w:val="Текст 14-1.5"/>
    <w:basedOn w:val="a"/>
    <w:rsid w:val="00821595"/>
    <w:pPr>
      <w:widowControl w:val="0"/>
      <w:spacing w:line="360" w:lineRule="auto"/>
      <w:ind w:firstLine="709"/>
      <w:jc w:val="both"/>
    </w:pPr>
    <w:rPr>
      <w:sz w:val="28"/>
      <w:szCs w:val="20"/>
    </w:rPr>
  </w:style>
  <w:style w:type="paragraph" w:customStyle="1" w:styleId="af0">
    <w:name w:val="Знак"/>
    <w:basedOn w:val="a"/>
    <w:rsid w:val="00821595"/>
    <w:pPr>
      <w:spacing w:after="160" w:line="240" w:lineRule="exact"/>
    </w:pPr>
    <w:rPr>
      <w:rFonts w:ascii="Verdana" w:hAnsi="Verdana" w:cs="Verdana"/>
      <w:sz w:val="20"/>
      <w:szCs w:val="20"/>
      <w:lang w:val="en-US" w:eastAsia="en-US"/>
    </w:rPr>
  </w:style>
  <w:style w:type="paragraph" w:customStyle="1" w:styleId="15">
    <w:name w:val="Текст1"/>
    <w:basedOn w:val="a"/>
    <w:rsid w:val="00821595"/>
    <w:pPr>
      <w:widowControl w:val="0"/>
    </w:pPr>
    <w:rPr>
      <w:rFonts w:ascii="Courier New" w:hAnsi="Courier New"/>
      <w:sz w:val="20"/>
      <w:szCs w:val="20"/>
    </w:rPr>
  </w:style>
  <w:style w:type="paragraph" w:styleId="af1">
    <w:name w:val="Plain Text"/>
    <w:basedOn w:val="a"/>
    <w:link w:val="af2"/>
    <w:rsid w:val="00821595"/>
    <w:rPr>
      <w:rFonts w:ascii="Courier New" w:hAnsi="Courier New"/>
      <w:sz w:val="20"/>
      <w:szCs w:val="20"/>
    </w:rPr>
  </w:style>
  <w:style w:type="character" w:customStyle="1" w:styleId="af2">
    <w:name w:val="Текст Знак"/>
    <w:link w:val="af1"/>
    <w:rsid w:val="00821595"/>
    <w:rPr>
      <w:rFonts w:ascii="Courier New" w:hAnsi="Courier New"/>
      <w:lang w:val="ru-RU" w:eastAsia="ru-RU" w:bidi="ar-SA"/>
    </w:rPr>
  </w:style>
  <w:style w:type="paragraph" w:customStyle="1" w:styleId="af3">
    <w:name w:val="проектный"/>
    <w:rsid w:val="00821595"/>
    <w:pPr>
      <w:widowControl w:val="0"/>
      <w:autoSpaceDE w:val="0"/>
      <w:autoSpaceDN w:val="0"/>
      <w:spacing w:before="120" w:after="120" w:line="480" w:lineRule="auto"/>
      <w:ind w:firstLine="680"/>
      <w:jc w:val="both"/>
    </w:pPr>
    <w:rPr>
      <w:rFonts w:eastAsia="Calibri"/>
      <w:sz w:val="28"/>
      <w:szCs w:val="28"/>
    </w:rPr>
  </w:style>
  <w:style w:type="paragraph" w:styleId="af4">
    <w:name w:val="Title"/>
    <w:basedOn w:val="a"/>
    <w:link w:val="af5"/>
    <w:qFormat/>
    <w:rsid w:val="00821595"/>
    <w:pPr>
      <w:jc w:val="center"/>
    </w:pPr>
    <w:rPr>
      <w:b/>
      <w:bCs/>
      <w:sz w:val="32"/>
    </w:rPr>
  </w:style>
  <w:style w:type="character" w:customStyle="1" w:styleId="af5">
    <w:name w:val="Название Знак"/>
    <w:link w:val="af4"/>
    <w:rsid w:val="00821595"/>
    <w:rPr>
      <w:b/>
      <w:bCs/>
      <w:sz w:val="32"/>
      <w:szCs w:val="24"/>
      <w:lang w:val="ru-RU" w:eastAsia="ru-RU" w:bidi="ar-SA"/>
    </w:rPr>
  </w:style>
  <w:style w:type="paragraph" w:customStyle="1" w:styleId="ConsNonformat">
    <w:name w:val="ConsNonformat"/>
    <w:rsid w:val="00821595"/>
    <w:pPr>
      <w:snapToGrid w:val="0"/>
      <w:ind w:right="19772"/>
    </w:pPr>
    <w:rPr>
      <w:rFonts w:ascii="Courier New" w:hAnsi="Courier New"/>
    </w:rPr>
  </w:style>
  <w:style w:type="paragraph" w:customStyle="1" w:styleId="ConsNormal">
    <w:name w:val="ConsNormal"/>
    <w:rsid w:val="00821595"/>
    <w:pPr>
      <w:snapToGrid w:val="0"/>
      <w:ind w:right="19772" w:firstLine="720"/>
    </w:pPr>
    <w:rPr>
      <w:rFonts w:ascii="Arial" w:hAnsi="Arial"/>
    </w:rPr>
  </w:style>
  <w:style w:type="paragraph" w:customStyle="1" w:styleId="Style20">
    <w:name w:val="Style20"/>
    <w:basedOn w:val="a"/>
    <w:rsid w:val="00821595"/>
    <w:pPr>
      <w:widowControl w:val="0"/>
      <w:autoSpaceDE w:val="0"/>
      <w:autoSpaceDN w:val="0"/>
      <w:adjustRightInd w:val="0"/>
      <w:spacing w:line="484" w:lineRule="exact"/>
      <w:ind w:firstLine="594"/>
      <w:jc w:val="both"/>
    </w:pPr>
  </w:style>
  <w:style w:type="paragraph" w:customStyle="1" w:styleId="14-1">
    <w:name w:val="Текст14-1"/>
    <w:aliases w:val="5,Текст 14-1,Стиль12-1,Т-1,текст14"/>
    <w:basedOn w:val="a"/>
    <w:rsid w:val="00821595"/>
    <w:pPr>
      <w:spacing w:line="360" w:lineRule="auto"/>
      <w:ind w:firstLine="709"/>
      <w:jc w:val="both"/>
    </w:pPr>
    <w:rPr>
      <w:sz w:val="28"/>
      <w:szCs w:val="20"/>
    </w:rPr>
  </w:style>
  <w:style w:type="character" w:customStyle="1" w:styleId="FontStyle114">
    <w:name w:val="Font Style114"/>
    <w:rsid w:val="00821595"/>
    <w:rPr>
      <w:rFonts w:ascii="Times New Roman" w:hAnsi="Times New Roman" w:cs="Times New Roman"/>
      <w:sz w:val="22"/>
      <w:szCs w:val="22"/>
    </w:rPr>
  </w:style>
  <w:style w:type="paragraph" w:styleId="af6">
    <w:name w:val="Balloon Text"/>
    <w:basedOn w:val="a"/>
    <w:link w:val="af7"/>
    <w:rsid w:val="00A03CA1"/>
    <w:rPr>
      <w:rFonts w:ascii="Segoe UI" w:hAnsi="Segoe UI" w:cs="Segoe UI"/>
      <w:sz w:val="18"/>
      <w:szCs w:val="18"/>
    </w:rPr>
  </w:style>
  <w:style w:type="character" w:customStyle="1" w:styleId="af7">
    <w:name w:val="Текст выноски Знак"/>
    <w:basedOn w:val="a0"/>
    <w:link w:val="af6"/>
    <w:rsid w:val="00A03CA1"/>
    <w:rPr>
      <w:rFonts w:ascii="Segoe UI" w:hAnsi="Segoe UI" w:cs="Segoe UI"/>
      <w:sz w:val="18"/>
      <w:szCs w:val="18"/>
    </w:rPr>
  </w:style>
  <w:style w:type="character" w:customStyle="1" w:styleId="10">
    <w:name w:val="Заголовок 1 Знак"/>
    <w:basedOn w:val="a0"/>
    <w:link w:val="1"/>
    <w:rsid w:val="009A3D6C"/>
    <w:rPr>
      <w:rFonts w:ascii="Arial" w:hAnsi="Arial" w:cs="Arial"/>
      <w:b/>
      <w:bCs/>
      <w:kern w:val="32"/>
      <w:sz w:val="32"/>
      <w:szCs w:val="32"/>
    </w:rPr>
  </w:style>
  <w:style w:type="character" w:customStyle="1" w:styleId="20">
    <w:name w:val="Заголовок 2 Знак"/>
    <w:aliases w:val="Знак2 Знак"/>
    <w:basedOn w:val="a0"/>
    <w:link w:val="2"/>
    <w:rsid w:val="009A3D6C"/>
    <w:rPr>
      <w:sz w:val="28"/>
      <w:szCs w:val="24"/>
    </w:rPr>
  </w:style>
  <w:style w:type="character" w:customStyle="1" w:styleId="30">
    <w:name w:val="Заголовок 3 Знак"/>
    <w:basedOn w:val="a0"/>
    <w:link w:val="3"/>
    <w:rsid w:val="009A3D6C"/>
    <w:rPr>
      <w:rFonts w:ascii="Arial" w:hAnsi="Arial" w:cs="Arial"/>
      <w:b/>
      <w:bCs/>
      <w:sz w:val="26"/>
      <w:szCs w:val="26"/>
    </w:rPr>
  </w:style>
  <w:style w:type="character" w:customStyle="1" w:styleId="40">
    <w:name w:val="Заголовок 4 Знак"/>
    <w:basedOn w:val="a0"/>
    <w:link w:val="4"/>
    <w:rsid w:val="009A3D6C"/>
    <w:rPr>
      <w:rFonts w:ascii="Calibri" w:hAnsi="Calibri"/>
      <w:b/>
      <w:bCs/>
      <w:sz w:val="28"/>
      <w:szCs w:val="28"/>
    </w:rPr>
  </w:style>
  <w:style w:type="character" w:customStyle="1" w:styleId="50">
    <w:name w:val="Заголовок 5 Знак"/>
    <w:basedOn w:val="a0"/>
    <w:link w:val="5"/>
    <w:rsid w:val="009A3D6C"/>
    <w:rPr>
      <w:rFonts w:ascii="Calibri" w:hAnsi="Calibri"/>
      <w:b/>
      <w:bCs/>
      <w:i/>
      <w:iCs/>
      <w:sz w:val="26"/>
      <w:szCs w:val="26"/>
    </w:rPr>
  </w:style>
  <w:style w:type="character" w:customStyle="1" w:styleId="70">
    <w:name w:val="Заголовок 7 Знак"/>
    <w:basedOn w:val="a0"/>
    <w:link w:val="7"/>
    <w:rsid w:val="009A3D6C"/>
    <w:rPr>
      <w:sz w:val="24"/>
      <w:szCs w:val="24"/>
    </w:rPr>
  </w:style>
  <w:style w:type="character" w:styleId="af8">
    <w:name w:val="Hyperlink"/>
    <w:unhideWhenUsed/>
    <w:rsid w:val="009A3D6C"/>
    <w:rPr>
      <w:color w:val="0000FF"/>
      <w:u w:val="single"/>
    </w:rPr>
  </w:style>
  <w:style w:type="character" w:styleId="af9">
    <w:name w:val="FollowedHyperlink"/>
    <w:basedOn w:val="a0"/>
    <w:uiPriority w:val="99"/>
    <w:unhideWhenUsed/>
    <w:rsid w:val="009A3D6C"/>
    <w:rPr>
      <w:color w:val="954F72" w:themeColor="followedHyperlink"/>
      <w:u w:val="single"/>
    </w:rPr>
  </w:style>
  <w:style w:type="character" w:customStyle="1" w:styleId="210">
    <w:name w:val="Заголовок 2 Знак1"/>
    <w:aliases w:val="Знак2 Знак1"/>
    <w:semiHidden/>
    <w:rsid w:val="009A3D6C"/>
    <w:rPr>
      <w:rFonts w:ascii="Cambria" w:hAnsi="Cambria" w:hint="default"/>
      <w:b/>
      <w:bCs/>
      <w:color w:val="4F81BD"/>
      <w:sz w:val="26"/>
      <w:szCs w:val="26"/>
    </w:rPr>
  </w:style>
  <w:style w:type="paragraph" w:styleId="afa">
    <w:name w:val="caption"/>
    <w:basedOn w:val="a"/>
    <w:next w:val="a"/>
    <w:semiHidden/>
    <w:unhideWhenUsed/>
    <w:qFormat/>
    <w:rsid w:val="009A3D6C"/>
    <w:rPr>
      <w:szCs w:val="20"/>
    </w:rPr>
  </w:style>
  <w:style w:type="paragraph" w:styleId="afb">
    <w:name w:val="List"/>
    <w:basedOn w:val="a3"/>
    <w:unhideWhenUsed/>
    <w:rsid w:val="009A3D6C"/>
    <w:pPr>
      <w:widowControl w:val="0"/>
      <w:suppressAutoHyphens/>
      <w:spacing w:after="120" w:line="100" w:lineRule="atLeast"/>
      <w:jc w:val="left"/>
    </w:pPr>
    <w:rPr>
      <w:rFonts w:cs="Tahoma"/>
      <w:b w:val="0"/>
      <w:kern w:val="2"/>
      <w:sz w:val="20"/>
      <w:lang w:eastAsia="ar-SA"/>
    </w:rPr>
  </w:style>
  <w:style w:type="character" w:customStyle="1" w:styleId="a6">
    <w:name w:val="Основной текст с отступом Знак"/>
    <w:basedOn w:val="a0"/>
    <w:link w:val="a5"/>
    <w:rsid w:val="009A3D6C"/>
    <w:rPr>
      <w:sz w:val="28"/>
    </w:rPr>
  </w:style>
  <w:style w:type="character" w:customStyle="1" w:styleId="23">
    <w:name w:val="Основной текст 2 Знак"/>
    <w:basedOn w:val="a0"/>
    <w:link w:val="22"/>
    <w:rsid w:val="009A3D6C"/>
    <w:rPr>
      <w:sz w:val="24"/>
      <w:szCs w:val="24"/>
    </w:rPr>
  </w:style>
  <w:style w:type="character" w:customStyle="1" w:styleId="211">
    <w:name w:val="Основной текст с отступом 2 Знак1"/>
    <w:aliases w:val="Знак3 Знак1"/>
    <w:basedOn w:val="a0"/>
    <w:semiHidden/>
    <w:rsid w:val="009A3D6C"/>
  </w:style>
  <w:style w:type="character" w:customStyle="1" w:styleId="32">
    <w:name w:val="Основной текст с отступом 3 Знак"/>
    <w:basedOn w:val="a0"/>
    <w:link w:val="31"/>
    <w:rsid w:val="009A3D6C"/>
    <w:rPr>
      <w:sz w:val="16"/>
      <w:szCs w:val="16"/>
    </w:rPr>
  </w:style>
  <w:style w:type="paragraph" w:styleId="afc">
    <w:name w:val="List Paragraph"/>
    <w:basedOn w:val="a"/>
    <w:uiPriority w:val="34"/>
    <w:qFormat/>
    <w:rsid w:val="009A3D6C"/>
    <w:pPr>
      <w:ind w:left="720"/>
      <w:contextualSpacing/>
    </w:pPr>
    <w:rPr>
      <w:sz w:val="20"/>
      <w:szCs w:val="20"/>
    </w:rPr>
  </w:style>
  <w:style w:type="paragraph" w:customStyle="1" w:styleId="41">
    <w:name w:val="Знак4 Знак Знак Знак Знак Знак Знак Знак Знак Знак Знак Знак Знак Знак Знак Знак Знак"/>
    <w:basedOn w:val="a"/>
    <w:rsid w:val="009A3D6C"/>
    <w:pPr>
      <w:spacing w:after="160" w:line="240" w:lineRule="exact"/>
    </w:pPr>
    <w:rPr>
      <w:rFonts w:ascii="Verdana" w:hAnsi="Verdana" w:cs="Verdana"/>
      <w:sz w:val="20"/>
      <w:szCs w:val="20"/>
      <w:lang w:val="en-US" w:eastAsia="en-US"/>
    </w:rPr>
  </w:style>
  <w:style w:type="paragraph" w:customStyle="1" w:styleId="16">
    <w:name w:val="заголовок 1"/>
    <w:basedOn w:val="a"/>
    <w:rsid w:val="009A3D6C"/>
    <w:pPr>
      <w:keepNext/>
      <w:autoSpaceDE w:val="0"/>
      <w:autoSpaceDN w:val="0"/>
      <w:ind w:firstLine="720"/>
      <w:jc w:val="both"/>
    </w:pPr>
  </w:style>
  <w:style w:type="paragraph" w:customStyle="1" w:styleId="17">
    <w:name w:val="Название1"/>
    <w:basedOn w:val="a"/>
    <w:rsid w:val="009A3D6C"/>
    <w:pPr>
      <w:suppressLineNumbers/>
      <w:suppressAutoHyphens/>
      <w:spacing w:before="120" w:after="120" w:line="276" w:lineRule="auto"/>
    </w:pPr>
    <w:rPr>
      <w:rFonts w:ascii="Calibri" w:eastAsia="Lucida Sans Unicode" w:hAnsi="Calibri" w:cs="Tahoma"/>
      <w:i/>
      <w:iCs/>
      <w:kern w:val="2"/>
      <w:lang w:eastAsia="ar-SA"/>
    </w:rPr>
  </w:style>
  <w:style w:type="paragraph" w:customStyle="1" w:styleId="18">
    <w:name w:val="Указатель1"/>
    <w:basedOn w:val="a"/>
    <w:rsid w:val="009A3D6C"/>
    <w:pPr>
      <w:suppressLineNumbers/>
      <w:suppressAutoHyphens/>
      <w:spacing w:after="200" w:line="276" w:lineRule="auto"/>
    </w:pPr>
    <w:rPr>
      <w:rFonts w:ascii="Calibri" w:eastAsia="Lucida Sans Unicode" w:hAnsi="Calibri" w:cs="Tahoma"/>
      <w:kern w:val="2"/>
      <w:sz w:val="22"/>
      <w:szCs w:val="22"/>
      <w:lang w:eastAsia="ar-SA"/>
    </w:rPr>
  </w:style>
  <w:style w:type="paragraph" w:customStyle="1" w:styleId="19">
    <w:name w:val="Текст сноски1"/>
    <w:rsid w:val="009A3D6C"/>
    <w:pPr>
      <w:suppressAutoHyphens/>
      <w:spacing w:line="100" w:lineRule="atLeast"/>
    </w:pPr>
    <w:rPr>
      <w:kern w:val="2"/>
      <w:sz w:val="24"/>
      <w:szCs w:val="24"/>
      <w:lang w:eastAsia="ar-SA"/>
    </w:rPr>
  </w:style>
  <w:style w:type="paragraph" w:customStyle="1" w:styleId="1a">
    <w:name w:val="Название объекта1"/>
    <w:rsid w:val="009A3D6C"/>
    <w:pPr>
      <w:widowControl w:val="0"/>
      <w:suppressAutoHyphens/>
      <w:spacing w:line="100" w:lineRule="atLeast"/>
    </w:pPr>
    <w:rPr>
      <w:kern w:val="2"/>
      <w:sz w:val="24"/>
      <w:lang w:eastAsia="ar-SA"/>
    </w:rPr>
  </w:style>
  <w:style w:type="paragraph" w:customStyle="1" w:styleId="220">
    <w:name w:val="Основной текст 22"/>
    <w:rsid w:val="009A3D6C"/>
    <w:pPr>
      <w:widowControl w:val="0"/>
      <w:suppressAutoHyphens/>
      <w:spacing w:after="120" w:line="480" w:lineRule="auto"/>
    </w:pPr>
    <w:rPr>
      <w:kern w:val="2"/>
      <w:sz w:val="24"/>
      <w:szCs w:val="24"/>
      <w:lang w:eastAsia="ar-SA"/>
    </w:rPr>
  </w:style>
  <w:style w:type="paragraph" w:customStyle="1" w:styleId="212">
    <w:name w:val="Основной текст с отступом 21"/>
    <w:rsid w:val="009A3D6C"/>
    <w:pPr>
      <w:widowControl w:val="0"/>
      <w:suppressAutoHyphens/>
      <w:spacing w:after="120" w:line="480" w:lineRule="auto"/>
      <w:ind w:left="283"/>
    </w:pPr>
    <w:rPr>
      <w:rFonts w:ascii="Calibri" w:eastAsia="Lucida Sans Unicode" w:hAnsi="Calibri" w:cs="Calibri"/>
      <w:kern w:val="2"/>
      <w:sz w:val="24"/>
      <w:szCs w:val="24"/>
      <w:lang w:eastAsia="ar-SA"/>
    </w:rPr>
  </w:style>
  <w:style w:type="paragraph" w:customStyle="1" w:styleId="310">
    <w:name w:val="Основной текст с отступом 31"/>
    <w:rsid w:val="009A3D6C"/>
    <w:pPr>
      <w:widowControl w:val="0"/>
      <w:suppressAutoHyphens/>
      <w:spacing w:after="120" w:line="100" w:lineRule="atLeast"/>
      <w:ind w:left="283"/>
    </w:pPr>
    <w:rPr>
      <w:kern w:val="2"/>
      <w:sz w:val="16"/>
      <w:szCs w:val="16"/>
      <w:lang w:eastAsia="ar-SA"/>
    </w:rPr>
  </w:style>
  <w:style w:type="paragraph" w:customStyle="1" w:styleId="26">
    <w:name w:val="Текст2"/>
    <w:rsid w:val="009A3D6C"/>
    <w:pPr>
      <w:widowControl w:val="0"/>
      <w:suppressAutoHyphens/>
      <w:spacing w:line="100" w:lineRule="atLeast"/>
    </w:pPr>
    <w:rPr>
      <w:rFonts w:ascii="Courier New" w:hAnsi="Courier New"/>
      <w:kern w:val="2"/>
      <w:sz w:val="24"/>
      <w:szCs w:val="24"/>
      <w:lang w:eastAsia="ar-SA"/>
    </w:rPr>
  </w:style>
  <w:style w:type="paragraph" w:customStyle="1" w:styleId="1b">
    <w:name w:val="Текст выноски1"/>
    <w:rsid w:val="009A3D6C"/>
    <w:pPr>
      <w:widowControl w:val="0"/>
      <w:suppressAutoHyphens/>
      <w:spacing w:line="100" w:lineRule="atLeast"/>
    </w:pPr>
    <w:rPr>
      <w:rFonts w:ascii="Tahoma" w:hAnsi="Tahoma" w:cs="Tahoma"/>
      <w:kern w:val="2"/>
      <w:sz w:val="16"/>
      <w:szCs w:val="16"/>
      <w:lang w:eastAsia="ar-SA"/>
    </w:rPr>
  </w:style>
  <w:style w:type="paragraph" w:customStyle="1" w:styleId="1c">
    <w:name w:val="Абзац списка1"/>
    <w:rsid w:val="009A3D6C"/>
    <w:pPr>
      <w:widowControl w:val="0"/>
      <w:suppressAutoHyphens/>
      <w:spacing w:after="200" w:line="276" w:lineRule="auto"/>
      <w:ind w:left="720"/>
    </w:pPr>
    <w:rPr>
      <w:rFonts w:ascii="Calibri" w:eastAsia="Lucida Sans Unicode" w:hAnsi="Calibri" w:cs="Calibri"/>
      <w:kern w:val="2"/>
      <w:sz w:val="22"/>
      <w:szCs w:val="22"/>
      <w:lang w:eastAsia="ar-SA"/>
    </w:rPr>
  </w:style>
  <w:style w:type="paragraph" w:customStyle="1" w:styleId="afd">
    <w:name w:val="Содержимое таблицы"/>
    <w:basedOn w:val="a"/>
    <w:rsid w:val="009A3D6C"/>
    <w:pPr>
      <w:suppressLineNumbers/>
      <w:suppressAutoHyphens/>
      <w:spacing w:after="200" w:line="276" w:lineRule="auto"/>
    </w:pPr>
    <w:rPr>
      <w:rFonts w:ascii="Calibri" w:eastAsia="Lucida Sans Unicode" w:hAnsi="Calibri" w:cs="Calibri"/>
      <w:kern w:val="2"/>
      <w:sz w:val="22"/>
      <w:szCs w:val="22"/>
      <w:lang w:eastAsia="ar-SA"/>
    </w:rPr>
  </w:style>
  <w:style w:type="paragraph" w:customStyle="1" w:styleId="afe">
    <w:name w:val="Заголовок таблицы"/>
    <w:basedOn w:val="afd"/>
    <w:rsid w:val="009A3D6C"/>
    <w:pPr>
      <w:jc w:val="center"/>
    </w:pPr>
    <w:rPr>
      <w:b/>
      <w:bCs/>
    </w:rPr>
  </w:style>
  <w:style w:type="paragraph" w:customStyle="1" w:styleId="27">
    <w:name w:val="Обычный2"/>
    <w:rsid w:val="009A3D6C"/>
    <w:pPr>
      <w:widowControl w:val="0"/>
      <w:snapToGrid w:val="0"/>
    </w:pPr>
  </w:style>
  <w:style w:type="paragraph" w:customStyle="1" w:styleId="230">
    <w:name w:val="Основной текст 23"/>
    <w:basedOn w:val="a"/>
    <w:rsid w:val="009A3D6C"/>
    <w:pPr>
      <w:widowControl w:val="0"/>
      <w:ind w:firstLine="1418"/>
    </w:pPr>
    <w:rPr>
      <w:szCs w:val="20"/>
    </w:rPr>
  </w:style>
  <w:style w:type="paragraph" w:customStyle="1" w:styleId="33">
    <w:name w:val="Текст3"/>
    <w:basedOn w:val="a"/>
    <w:rsid w:val="009A3D6C"/>
    <w:pPr>
      <w:widowControl w:val="0"/>
    </w:pPr>
    <w:rPr>
      <w:rFonts w:ascii="Courier New" w:hAnsi="Courier New"/>
      <w:sz w:val="20"/>
      <w:szCs w:val="20"/>
    </w:rPr>
  </w:style>
  <w:style w:type="character" w:styleId="aff">
    <w:name w:val="endnote reference"/>
    <w:unhideWhenUsed/>
    <w:rsid w:val="009A3D6C"/>
    <w:rPr>
      <w:vertAlign w:val="superscript"/>
    </w:rPr>
  </w:style>
  <w:style w:type="character" w:customStyle="1" w:styleId="12">
    <w:name w:val="Верхний колонтитул Знак1"/>
    <w:basedOn w:val="a0"/>
    <w:link w:val="a7"/>
    <w:uiPriority w:val="99"/>
    <w:locked/>
    <w:rsid w:val="009A3D6C"/>
    <w:rPr>
      <w:sz w:val="24"/>
      <w:szCs w:val="24"/>
    </w:rPr>
  </w:style>
  <w:style w:type="character" w:customStyle="1" w:styleId="13">
    <w:name w:val="Нижний колонтитул Знак1"/>
    <w:basedOn w:val="a0"/>
    <w:link w:val="a9"/>
    <w:uiPriority w:val="99"/>
    <w:locked/>
    <w:rsid w:val="009A3D6C"/>
    <w:rPr>
      <w:sz w:val="24"/>
    </w:rPr>
  </w:style>
  <w:style w:type="character" w:customStyle="1" w:styleId="34">
    <w:name w:val="Знак Знак3"/>
    <w:rsid w:val="009A3D6C"/>
    <w:rPr>
      <w:lang w:val="ru-RU" w:eastAsia="ru-RU" w:bidi="ar-SA"/>
    </w:rPr>
  </w:style>
  <w:style w:type="character" w:customStyle="1" w:styleId="WW8Num2z1">
    <w:name w:val="WW8Num2z1"/>
    <w:rsid w:val="009A3D6C"/>
    <w:rPr>
      <w:b/>
      <w:bCs w:val="0"/>
      <w:i/>
      <w:iCs w:val="0"/>
      <w:sz w:val="28"/>
      <w:szCs w:val="28"/>
    </w:rPr>
  </w:style>
  <w:style w:type="character" w:customStyle="1" w:styleId="WW8Num3z0">
    <w:name w:val="WW8Num3z0"/>
    <w:rsid w:val="009A3D6C"/>
    <w:rPr>
      <w:sz w:val="28"/>
      <w:szCs w:val="28"/>
    </w:rPr>
  </w:style>
  <w:style w:type="character" w:customStyle="1" w:styleId="WW8Num4z1">
    <w:name w:val="WW8Num4z1"/>
    <w:rsid w:val="009A3D6C"/>
    <w:rPr>
      <w:b/>
      <w:bCs w:val="0"/>
    </w:rPr>
  </w:style>
  <w:style w:type="character" w:customStyle="1" w:styleId="WW8Num7z1">
    <w:name w:val="WW8Num7z1"/>
    <w:rsid w:val="009A3D6C"/>
    <w:rPr>
      <w:b/>
      <w:bCs w:val="0"/>
    </w:rPr>
  </w:style>
  <w:style w:type="character" w:customStyle="1" w:styleId="WW8Num9z1">
    <w:name w:val="WW8Num9z1"/>
    <w:rsid w:val="009A3D6C"/>
    <w:rPr>
      <w:b/>
      <w:bCs w:val="0"/>
    </w:rPr>
  </w:style>
  <w:style w:type="character" w:customStyle="1" w:styleId="WW8Num10z0">
    <w:name w:val="WW8Num10z0"/>
    <w:rsid w:val="009A3D6C"/>
    <w:rPr>
      <w:b/>
      <w:bCs w:val="0"/>
    </w:rPr>
  </w:style>
  <w:style w:type="character" w:customStyle="1" w:styleId="Absatz-Standardschriftart">
    <w:name w:val="Absatz-Standardschriftart"/>
    <w:rsid w:val="009A3D6C"/>
  </w:style>
  <w:style w:type="character" w:customStyle="1" w:styleId="WW-Absatz-Standardschriftart">
    <w:name w:val="WW-Absatz-Standardschriftart"/>
    <w:rsid w:val="009A3D6C"/>
  </w:style>
  <w:style w:type="character" w:customStyle="1" w:styleId="WW-Absatz-Standardschriftart1">
    <w:name w:val="WW-Absatz-Standardschriftart1"/>
    <w:rsid w:val="009A3D6C"/>
  </w:style>
  <w:style w:type="character" w:customStyle="1" w:styleId="WW-Absatz-Standardschriftart11">
    <w:name w:val="WW-Absatz-Standardschriftart11"/>
    <w:rsid w:val="009A3D6C"/>
  </w:style>
  <w:style w:type="character" w:customStyle="1" w:styleId="WW-Absatz-Standardschriftart111">
    <w:name w:val="WW-Absatz-Standardschriftart111"/>
    <w:rsid w:val="009A3D6C"/>
  </w:style>
  <w:style w:type="character" w:customStyle="1" w:styleId="1d">
    <w:name w:val="Основной шрифт абзаца1"/>
    <w:rsid w:val="009A3D6C"/>
  </w:style>
  <w:style w:type="character" w:customStyle="1" w:styleId="1e">
    <w:name w:val="Знак сноски1"/>
    <w:rsid w:val="009A3D6C"/>
    <w:rPr>
      <w:vertAlign w:val="superscript"/>
    </w:rPr>
  </w:style>
  <w:style w:type="character" w:customStyle="1" w:styleId="1f">
    <w:name w:val="Просмотренная гиперссылка1"/>
    <w:rsid w:val="009A3D6C"/>
    <w:rPr>
      <w:color w:val="800080"/>
      <w:u w:val="single"/>
    </w:rPr>
  </w:style>
  <w:style w:type="character" w:customStyle="1" w:styleId="ListLabel1">
    <w:name w:val="ListLabel 1"/>
    <w:rsid w:val="009A3D6C"/>
    <w:rPr>
      <w:b/>
      <w:bCs w:val="0"/>
      <w:i/>
      <w:iCs w:val="0"/>
      <w:sz w:val="28"/>
      <w:szCs w:val="28"/>
    </w:rPr>
  </w:style>
  <w:style w:type="character" w:customStyle="1" w:styleId="ListLabel2">
    <w:name w:val="ListLabel 2"/>
    <w:rsid w:val="009A3D6C"/>
    <w:rPr>
      <w:sz w:val="28"/>
      <w:szCs w:val="28"/>
    </w:rPr>
  </w:style>
  <w:style w:type="character" w:customStyle="1" w:styleId="ListLabel3">
    <w:name w:val="ListLabel 3"/>
    <w:rsid w:val="009A3D6C"/>
    <w:rPr>
      <w:b/>
      <w:bCs w:val="0"/>
    </w:rPr>
  </w:style>
  <w:style w:type="character" w:customStyle="1" w:styleId="aff0">
    <w:name w:val="Символ сноски"/>
    <w:rsid w:val="009A3D6C"/>
  </w:style>
  <w:style w:type="character" w:customStyle="1" w:styleId="aff1">
    <w:name w:val="Символы концевой сноски"/>
    <w:rsid w:val="009A3D6C"/>
    <w:rPr>
      <w:vertAlign w:val="superscript"/>
    </w:rPr>
  </w:style>
  <w:style w:type="character" w:customStyle="1" w:styleId="WW-">
    <w:name w:val="WW-Символы концевой сноски"/>
    <w:rsid w:val="009A3D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4190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5D15B02A57E1F5D96E8CDA99F91A5A7EF4CCFC1BCC59A656713522CFD306591C17BABB5E5C635BE7FS6P" TargetMode="External"/><Relationship Id="rId13" Type="http://schemas.openxmlformats.org/officeDocument/2006/relationships/hyperlink" Target="consultantplus://offline/ref=95D15B02A57E1F5D96E8D3A489FDFFA9E84696C8BFC89637384C0971AA396FC68634F2F7A1C937B7F1093F74S5P" TargetMode="External"/><Relationship Id="rId18" Type="http://schemas.openxmlformats.org/officeDocument/2006/relationships/hyperlink" Target="consultantplus://offline/ref=95D15B02A57E1F5D96E8CDA99F91A5A7EF4CCFC1BCC59A656713522CFD306591C17BABB5E5C632B37FS0P"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95D15B02A57E1F5D96E8D3A489FDFFA9E84696C8BFC89637384C0971AA396FC68634F2F7A1C937B7F1093F74S4P" TargetMode="External"/><Relationship Id="rId17" Type="http://schemas.openxmlformats.org/officeDocument/2006/relationships/hyperlink" Target="file:///C:\Users\1\Desktop\&#1052;&#1086;&#1080;%20&#1076;&#1086;&#1082;&#1091;&#1084;&#1077;&#1085;&#1090;&#1099;\&#1042;&#1067;&#1073;&#1086;&#1088;&#1099;%202020%20&#1075;&#1086;&#1076;\2020%20&#1055;&#1054;&#1057;&#1058;%20&#1058;&#1048;&#1050;\24.06.2020\3.1.%20&#1087;&#1088;&#1080;&#1083;&#1086;&#1078;&#1077;&#1085;&#1080;&#1103;%20&#1087;&#1086;&#1088;&#1103;&#1076;&#1086;&#1082;%20&#1087;&#1088;&#1080;&#1077;&#1084;&#1072;%20&#1087;&#1086;&#1076;&#1087;&#1080;&#1089;&#1085;&#1099;&#1093;%20&#1083;&#1080;&#1089;&#1090;&#1086;&#1074;.docx" TargetMode="External"/><Relationship Id="rId2" Type="http://schemas.openxmlformats.org/officeDocument/2006/relationships/numbering" Target="numbering.xml"/><Relationship Id="rId16" Type="http://schemas.openxmlformats.org/officeDocument/2006/relationships/hyperlink" Target="consultantplus://offline/ref=09BB681CFD8E422800CAB09853EAE477FAA10D9450EC43B49134A94F9BAD047D00603F0C5FDBE670G9p0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5D15B02A57E1F5D96E8CDA99F91A5A7EF4CCFC1BCC59A656713522CFD306591C17BABB5E5C635B17FS1P"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95D15B02A57E1F5D96E8D3A489FDFFA9E84696C8BFC89637384C0971AA396FC68634F2F7A1C937B7F1093F74S4P" TargetMode="External"/><Relationship Id="rId23" Type="http://schemas.openxmlformats.org/officeDocument/2006/relationships/fontTable" Target="fontTable.xml"/><Relationship Id="rId10" Type="http://schemas.openxmlformats.org/officeDocument/2006/relationships/hyperlink" Target="consultantplus://offline/ref=95D15B02A57E1F5D96E8CDA99F91A5A7EF4CCFC1BCC59A656713522CFD306591C17BABB5E5C635B17FS0P"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95D15B02A57E1F5D96E8CDA99F91A5A7EF4CCFC1BCC59A656713522CFD306591C17BABB5E5C632B37FS0P" TargetMode="External"/><Relationship Id="rId14" Type="http://schemas.openxmlformats.org/officeDocument/2006/relationships/hyperlink" Target="consultantplus://offline/ref=95D15B02A57E1F5D96E8CDA99F91A5A7EF4CCFC1BCC59A656713522CFD306591C17BABB5E5C637B27FS6P"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FCBC72-4660-4475-9553-DB18D0DEC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7695</Words>
  <Characters>43862</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dc:creator>
  <cp:keywords/>
  <cp:lastModifiedBy>1</cp:lastModifiedBy>
  <cp:revision>22</cp:revision>
  <cp:lastPrinted>2020-07-10T14:52:00Z</cp:lastPrinted>
  <dcterms:created xsi:type="dcterms:W3CDTF">2019-10-24T13:41:00Z</dcterms:created>
  <dcterms:modified xsi:type="dcterms:W3CDTF">2020-07-10T14:58:00Z</dcterms:modified>
</cp:coreProperties>
</file>